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43D5" w:rsidRPr="00007A4A" w:rsidRDefault="00C943D5" w:rsidP="00007A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6D5447" wp14:editId="174715DE">
            <wp:extent cx="441558" cy="5806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58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0A6" w:rsidRPr="00007A4A" w:rsidRDefault="00C943D5" w:rsidP="00007A4A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A4A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F436E9" w:rsidRPr="00007A4A" w:rsidRDefault="00C943D5" w:rsidP="00007A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4A">
        <w:rPr>
          <w:rFonts w:ascii="Times New Roman" w:hAnsi="Times New Roman" w:cs="Times New Roman"/>
          <w:b/>
          <w:sz w:val="28"/>
          <w:szCs w:val="28"/>
        </w:rPr>
        <w:t>Ворошиловской районной организации</w:t>
      </w:r>
    </w:p>
    <w:p w:rsidR="00C943D5" w:rsidRPr="00007A4A" w:rsidRDefault="00C943D5" w:rsidP="00007A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4A"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</w:t>
      </w:r>
    </w:p>
    <w:p w:rsidR="005A30A6" w:rsidRPr="00007A4A" w:rsidRDefault="00FA646B" w:rsidP="00007A4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A4A">
        <w:rPr>
          <w:rFonts w:ascii="Times New Roman" w:hAnsi="Times New Roman" w:cs="Times New Roman"/>
          <w:b/>
          <w:sz w:val="28"/>
          <w:szCs w:val="28"/>
        </w:rPr>
        <w:t>за 20</w:t>
      </w:r>
      <w:r w:rsidR="001F2447" w:rsidRPr="00007A4A">
        <w:rPr>
          <w:rFonts w:ascii="Times New Roman" w:hAnsi="Times New Roman" w:cs="Times New Roman"/>
          <w:b/>
          <w:sz w:val="28"/>
          <w:szCs w:val="28"/>
        </w:rPr>
        <w:t>2</w:t>
      </w:r>
      <w:r w:rsidR="00497967" w:rsidRPr="00007A4A">
        <w:rPr>
          <w:rFonts w:ascii="Times New Roman" w:hAnsi="Times New Roman" w:cs="Times New Roman"/>
          <w:b/>
          <w:sz w:val="28"/>
          <w:szCs w:val="28"/>
        </w:rPr>
        <w:t>2</w:t>
      </w:r>
      <w:r w:rsidRPr="00007A4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85085" w:rsidRPr="00007A4A" w:rsidRDefault="00497967" w:rsidP="00007A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A4A">
        <w:rPr>
          <w:rFonts w:ascii="Times New Roman" w:hAnsi="Times New Roman" w:cs="Times New Roman"/>
          <w:sz w:val="28"/>
          <w:szCs w:val="28"/>
        </w:rPr>
        <w:t xml:space="preserve">В </w:t>
      </w:r>
      <w:r w:rsidR="00F534E5" w:rsidRPr="00007A4A">
        <w:rPr>
          <w:rFonts w:ascii="Times New Roman" w:hAnsi="Times New Roman" w:cs="Times New Roman"/>
          <w:sz w:val="28"/>
          <w:szCs w:val="28"/>
        </w:rPr>
        <w:t>Ворошиловской районной организации Общероссийского Профсоюза образования</w:t>
      </w:r>
      <w:r w:rsidRPr="00007A4A">
        <w:rPr>
          <w:rFonts w:ascii="Times New Roman" w:hAnsi="Times New Roman" w:cs="Times New Roman"/>
          <w:sz w:val="28"/>
          <w:szCs w:val="28"/>
        </w:rPr>
        <w:t xml:space="preserve"> по состоянию на 01.01.2023 года насчитывается 36 первичных профсоюзных организаций (18 средних общеобразовательных учреждений, 14 дошкольных учреждений, 2 организации дополнительного образования и 2 другие организации (РОО и МРЦО)). </w:t>
      </w:r>
      <w:r w:rsidR="00F534E5" w:rsidRPr="00007A4A">
        <w:rPr>
          <w:rFonts w:ascii="Times New Roman" w:hAnsi="Times New Roman" w:cs="Times New Roman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Количество первичных профсоюзных организаций сократилось за счет реорганизаций путем присоединения. МБДОУ Детский сад № 36,48,77,288,317 дошкольный уровень МБОУ Гимназии 118, Школы 30 и 96 присоединились к дошкольным образовательным организациям Ворошиловского района. ГБУ РО РМЦДОД (экологический центр обучающихся) присоединился к ГАУ РО РИАЦРО (Пролетарский район).</w:t>
      </w:r>
      <w:r w:rsidR="00F534E5" w:rsidRPr="00007A4A">
        <w:rPr>
          <w:rFonts w:ascii="Times New Roman" w:hAnsi="Times New Roman" w:cs="Times New Roman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Процент профсоюзного членства составляет 87 %, что на 0.1 % больше чем в 2021 году.</w:t>
      </w:r>
      <w:r w:rsidR="00F436E9" w:rsidRPr="00007A4A">
        <w:rPr>
          <w:rFonts w:ascii="Times New Roman" w:hAnsi="Times New Roman" w:cs="Times New Roman"/>
          <w:sz w:val="28"/>
          <w:szCs w:val="28"/>
        </w:rPr>
        <w:tab/>
      </w:r>
      <w:r w:rsidR="00485085" w:rsidRPr="00007A4A">
        <w:rPr>
          <w:rFonts w:ascii="Times New Roman" w:hAnsi="Times New Roman" w:cs="Times New Roman"/>
          <w:sz w:val="28"/>
          <w:szCs w:val="28"/>
        </w:rPr>
        <w:t>Всего в настоящее время в первичных профсоюзных организациях на</w:t>
      </w:r>
      <w:r w:rsidR="00485085"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5085" w:rsidRPr="00007A4A">
        <w:rPr>
          <w:rFonts w:ascii="Times New Roman" w:hAnsi="Times New Roman" w:cs="Times New Roman"/>
          <w:sz w:val="28"/>
          <w:szCs w:val="28"/>
        </w:rPr>
        <w:t>учете</w:t>
      </w:r>
      <w:r w:rsidR="00485085"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5085" w:rsidRPr="00007A4A">
        <w:rPr>
          <w:rFonts w:ascii="Times New Roman" w:hAnsi="Times New Roman" w:cs="Times New Roman"/>
          <w:sz w:val="28"/>
          <w:szCs w:val="28"/>
        </w:rPr>
        <w:t>состоят</w:t>
      </w:r>
      <w:r w:rsidR="00485085" w:rsidRPr="00007A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85085" w:rsidRPr="00007A4A">
        <w:rPr>
          <w:rFonts w:ascii="Times New Roman" w:hAnsi="Times New Roman" w:cs="Times New Roman"/>
          <w:sz w:val="28"/>
          <w:szCs w:val="28"/>
        </w:rPr>
        <w:t>2</w:t>
      </w:r>
      <w:r w:rsidRPr="00007A4A">
        <w:rPr>
          <w:rFonts w:ascii="Times New Roman" w:hAnsi="Times New Roman" w:cs="Times New Roman"/>
          <w:sz w:val="28"/>
          <w:szCs w:val="28"/>
        </w:rPr>
        <w:t>504</w:t>
      </w:r>
      <w:r w:rsidR="00485085" w:rsidRPr="00007A4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485085" w:rsidRPr="00007A4A">
        <w:rPr>
          <w:rFonts w:ascii="Times New Roman" w:hAnsi="Times New Roman" w:cs="Times New Roman"/>
          <w:sz w:val="28"/>
          <w:szCs w:val="28"/>
        </w:rPr>
        <w:t>член</w:t>
      </w:r>
      <w:r w:rsidRPr="00007A4A">
        <w:rPr>
          <w:rFonts w:ascii="Times New Roman" w:hAnsi="Times New Roman" w:cs="Times New Roman"/>
          <w:sz w:val="28"/>
          <w:szCs w:val="28"/>
        </w:rPr>
        <w:t>а</w:t>
      </w:r>
      <w:r w:rsidR="00485085" w:rsidRPr="00007A4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85085" w:rsidRPr="00007A4A">
        <w:rPr>
          <w:rFonts w:ascii="Times New Roman" w:hAnsi="Times New Roman" w:cs="Times New Roman"/>
          <w:sz w:val="28"/>
          <w:szCs w:val="28"/>
        </w:rPr>
        <w:t>Профсоюза.</w:t>
      </w:r>
    </w:p>
    <w:p w:rsidR="00F534E5" w:rsidRPr="00007A4A" w:rsidRDefault="00F534E5" w:rsidP="00007A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комплексной реализации всех направлений деятельности Профсоюза, в том числе в рамках Федеральных проектов Профсоюза («</w:t>
      </w:r>
      <w:proofErr w:type="spellStart"/>
      <w:r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Цифровизация</w:t>
      </w:r>
      <w:proofErr w:type="spellEnd"/>
      <w:r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Общероссийского Профсоюза образования», «Профсоюзное образование» и «Профсоюз – территория здоровья»</w:t>
      </w:r>
      <w:r w:rsidR="00007A4A"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>), 2022</w:t>
      </w:r>
      <w:r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в Общероссийском Профсоюзе </w:t>
      </w:r>
      <w:r w:rsidR="00007A4A"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 был</w:t>
      </w:r>
      <w:r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объявлен «Годом корпоративной культуры». Заданная Исполкомом Профсоюза тематика 2022 года ставила своей целью развитие пространства новых смыслов и ценностных установок профсоюзных лидеров и активистов, направленных на позиционирование Общероссийского Профсоюза образования как современной, динамично развивающейся организации, способной определять и решать задачи, сообразные социокультурным вызовам.</w:t>
      </w:r>
    </w:p>
    <w:p w:rsidR="00DA55FB" w:rsidRPr="00007A4A" w:rsidRDefault="00DA55FB" w:rsidP="00007A4A">
      <w:pPr>
        <w:pStyle w:val="1"/>
        <w:spacing w:line="360" w:lineRule="auto"/>
        <w:jc w:val="center"/>
        <w:rPr>
          <w:i w:val="0"/>
        </w:rPr>
      </w:pPr>
      <w:r w:rsidRPr="00007A4A">
        <w:rPr>
          <w:i w:val="0"/>
        </w:rPr>
        <w:t>СОЦИАЛЬНОЕ ПАРТНЕРСТВО</w:t>
      </w:r>
    </w:p>
    <w:p w:rsidR="00DA55FB" w:rsidRPr="00007A4A" w:rsidRDefault="00DA55FB" w:rsidP="00007A4A">
      <w:pPr>
        <w:pStyle w:val="a5"/>
        <w:spacing w:line="360" w:lineRule="auto"/>
        <w:ind w:right="109" w:firstLine="708"/>
        <w:rPr>
          <w:sz w:val="28"/>
          <w:szCs w:val="28"/>
        </w:rPr>
      </w:pPr>
      <w:r w:rsidRPr="00007A4A">
        <w:rPr>
          <w:sz w:val="28"/>
          <w:szCs w:val="28"/>
        </w:rPr>
        <w:t>В</w:t>
      </w:r>
      <w:r w:rsidRPr="00007A4A">
        <w:rPr>
          <w:spacing w:val="1"/>
          <w:sz w:val="28"/>
          <w:szCs w:val="28"/>
        </w:rPr>
        <w:t xml:space="preserve"> </w:t>
      </w:r>
      <w:r w:rsidRPr="00007A4A">
        <w:rPr>
          <w:sz w:val="28"/>
          <w:szCs w:val="28"/>
        </w:rPr>
        <w:t>202</w:t>
      </w:r>
      <w:r w:rsidR="00F534E5" w:rsidRPr="00007A4A">
        <w:rPr>
          <w:sz w:val="28"/>
          <w:szCs w:val="28"/>
        </w:rPr>
        <w:t>2</w:t>
      </w:r>
      <w:r w:rsidRPr="00007A4A">
        <w:rPr>
          <w:spacing w:val="1"/>
          <w:sz w:val="28"/>
          <w:szCs w:val="28"/>
        </w:rPr>
        <w:t xml:space="preserve"> </w:t>
      </w:r>
      <w:r w:rsidRPr="00007A4A">
        <w:rPr>
          <w:sz w:val="28"/>
          <w:szCs w:val="28"/>
        </w:rPr>
        <w:t>году</w:t>
      </w:r>
      <w:r w:rsidRPr="00007A4A">
        <w:rPr>
          <w:spacing w:val="1"/>
          <w:sz w:val="28"/>
          <w:szCs w:val="28"/>
        </w:rPr>
        <w:t xml:space="preserve"> </w:t>
      </w:r>
      <w:r w:rsidR="00CB732C" w:rsidRPr="00007A4A">
        <w:rPr>
          <w:sz w:val="28"/>
          <w:szCs w:val="28"/>
        </w:rPr>
        <w:t>Ворошиловской районной</w:t>
      </w:r>
      <w:r w:rsidRPr="00007A4A">
        <w:rPr>
          <w:spacing w:val="1"/>
          <w:sz w:val="28"/>
          <w:szCs w:val="28"/>
        </w:rPr>
        <w:t xml:space="preserve"> </w:t>
      </w:r>
      <w:r w:rsidRPr="00007A4A">
        <w:rPr>
          <w:sz w:val="28"/>
          <w:szCs w:val="28"/>
        </w:rPr>
        <w:t>организацией</w:t>
      </w:r>
      <w:r w:rsidRPr="00007A4A">
        <w:rPr>
          <w:spacing w:val="1"/>
          <w:sz w:val="28"/>
          <w:szCs w:val="28"/>
        </w:rPr>
        <w:t xml:space="preserve"> </w:t>
      </w:r>
      <w:r w:rsidRPr="00007A4A">
        <w:rPr>
          <w:sz w:val="28"/>
          <w:szCs w:val="28"/>
        </w:rPr>
        <w:t>Общероссийского</w:t>
      </w:r>
      <w:r w:rsidRPr="00007A4A">
        <w:rPr>
          <w:spacing w:val="1"/>
          <w:sz w:val="28"/>
          <w:szCs w:val="28"/>
        </w:rPr>
        <w:t xml:space="preserve"> </w:t>
      </w:r>
      <w:r w:rsidRPr="00007A4A">
        <w:rPr>
          <w:sz w:val="28"/>
          <w:szCs w:val="28"/>
        </w:rPr>
        <w:t>Профсоюза образования велась работа по сохранению действующей системы</w:t>
      </w:r>
      <w:r w:rsidR="00CB732C" w:rsidRPr="00007A4A">
        <w:rPr>
          <w:sz w:val="28"/>
          <w:szCs w:val="28"/>
        </w:rPr>
        <w:t xml:space="preserve">  </w:t>
      </w:r>
      <w:r w:rsidRPr="00007A4A">
        <w:rPr>
          <w:spacing w:val="-67"/>
          <w:sz w:val="28"/>
          <w:szCs w:val="28"/>
        </w:rPr>
        <w:t xml:space="preserve"> </w:t>
      </w:r>
      <w:r w:rsidR="00CB732C" w:rsidRPr="00007A4A">
        <w:rPr>
          <w:spacing w:val="-67"/>
          <w:sz w:val="28"/>
          <w:szCs w:val="28"/>
        </w:rPr>
        <w:t xml:space="preserve">          </w:t>
      </w:r>
      <w:r w:rsidRPr="00007A4A">
        <w:rPr>
          <w:sz w:val="28"/>
          <w:szCs w:val="28"/>
        </w:rPr>
        <w:lastRenderedPageBreak/>
        <w:t>социального</w:t>
      </w:r>
      <w:r w:rsidRPr="00007A4A">
        <w:rPr>
          <w:spacing w:val="1"/>
          <w:sz w:val="28"/>
          <w:szCs w:val="28"/>
        </w:rPr>
        <w:t xml:space="preserve"> </w:t>
      </w:r>
      <w:r w:rsidRPr="00007A4A">
        <w:rPr>
          <w:sz w:val="28"/>
          <w:szCs w:val="28"/>
        </w:rPr>
        <w:t>партнерства</w:t>
      </w:r>
      <w:r w:rsidRPr="00007A4A">
        <w:rPr>
          <w:spacing w:val="1"/>
          <w:sz w:val="28"/>
          <w:szCs w:val="28"/>
        </w:rPr>
        <w:t xml:space="preserve"> </w:t>
      </w:r>
      <w:r w:rsidRPr="00007A4A">
        <w:rPr>
          <w:sz w:val="28"/>
          <w:szCs w:val="28"/>
        </w:rPr>
        <w:t>и</w:t>
      </w:r>
      <w:r w:rsidRPr="00007A4A">
        <w:rPr>
          <w:spacing w:val="1"/>
          <w:sz w:val="28"/>
          <w:szCs w:val="28"/>
        </w:rPr>
        <w:t xml:space="preserve"> </w:t>
      </w:r>
      <w:r w:rsidRPr="00007A4A">
        <w:rPr>
          <w:sz w:val="28"/>
          <w:szCs w:val="28"/>
        </w:rPr>
        <w:t>совершенствованию</w:t>
      </w:r>
      <w:r w:rsidRPr="00007A4A">
        <w:rPr>
          <w:spacing w:val="1"/>
          <w:sz w:val="28"/>
          <w:szCs w:val="28"/>
        </w:rPr>
        <w:t xml:space="preserve"> </w:t>
      </w:r>
      <w:r w:rsidRPr="00007A4A">
        <w:rPr>
          <w:sz w:val="28"/>
          <w:szCs w:val="28"/>
        </w:rPr>
        <w:t>коллективно-договорного</w:t>
      </w:r>
      <w:r w:rsidRPr="00007A4A">
        <w:rPr>
          <w:spacing w:val="1"/>
          <w:sz w:val="28"/>
          <w:szCs w:val="28"/>
        </w:rPr>
        <w:t xml:space="preserve"> </w:t>
      </w:r>
      <w:r w:rsidRPr="00007A4A">
        <w:rPr>
          <w:sz w:val="28"/>
          <w:szCs w:val="28"/>
        </w:rPr>
        <w:t>регулирования</w:t>
      </w:r>
      <w:r w:rsidRPr="00007A4A">
        <w:rPr>
          <w:spacing w:val="1"/>
          <w:sz w:val="28"/>
          <w:szCs w:val="28"/>
        </w:rPr>
        <w:t xml:space="preserve"> </w:t>
      </w:r>
      <w:r w:rsidRPr="00007A4A">
        <w:rPr>
          <w:sz w:val="28"/>
          <w:szCs w:val="28"/>
        </w:rPr>
        <w:t>социально-трудовых</w:t>
      </w:r>
      <w:r w:rsidRPr="00007A4A">
        <w:rPr>
          <w:spacing w:val="1"/>
          <w:sz w:val="28"/>
          <w:szCs w:val="28"/>
        </w:rPr>
        <w:t xml:space="preserve"> </w:t>
      </w:r>
      <w:r w:rsidRPr="00007A4A">
        <w:rPr>
          <w:sz w:val="28"/>
          <w:szCs w:val="28"/>
        </w:rPr>
        <w:t>отношений,</w:t>
      </w:r>
      <w:r w:rsidRPr="00007A4A">
        <w:rPr>
          <w:spacing w:val="1"/>
          <w:sz w:val="28"/>
          <w:szCs w:val="28"/>
        </w:rPr>
        <w:t xml:space="preserve"> </w:t>
      </w:r>
      <w:r w:rsidRPr="00007A4A">
        <w:rPr>
          <w:sz w:val="28"/>
          <w:szCs w:val="28"/>
        </w:rPr>
        <w:t>что</w:t>
      </w:r>
      <w:r w:rsidRPr="00007A4A">
        <w:rPr>
          <w:spacing w:val="1"/>
          <w:sz w:val="28"/>
          <w:szCs w:val="28"/>
        </w:rPr>
        <w:t xml:space="preserve"> </w:t>
      </w:r>
      <w:r w:rsidRPr="00007A4A">
        <w:rPr>
          <w:sz w:val="28"/>
          <w:szCs w:val="28"/>
        </w:rPr>
        <w:t>в</w:t>
      </w:r>
      <w:r w:rsidRPr="00007A4A">
        <w:rPr>
          <w:spacing w:val="1"/>
          <w:sz w:val="28"/>
          <w:szCs w:val="28"/>
        </w:rPr>
        <w:t xml:space="preserve"> </w:t>
      </w:r>
      <w:r w:rsidRPr="00007A4A">
        <w:rPr>
          <w:sz w:val="28"/>
          <w:szCs w:val="28"/>
        </w:rPr>
        <w:t>целом</w:t>
      </w:r>
      <w:r w:rsidRPr="00007A4A">
        <w:rPr>
          <w:spacing w:val="1"/>
          <w:sz w:val="28"/>
          <w:szCs w:val="28"/>
        </w:rPr>
        <w:t xml:space="preserve"> </w:t>
      </w:r>
      <w:r w:rsidRPr="00007A4A">
        <w:rPr>
          <w:sz w:val="28"/>
          <w:szCs w:val="28"/>
        </w:rPr>
        <w:t>позволило</w:t>
      </w:r>
      <w:r w:rsidRPr="00007A4A">
        <w:rPr>
          <w:spacing w:val="1"/>
          <w:sz w:val="28"/>
          <w:szCs w:val="28"/>
        </w:rPr>
        <w:t xml:space="preserve"> </w:t>
      </w:r>
      <w:r w:rsidRPr="00007A4A">
        <w:rPr>
          <w:sz w:val="28"/>
          <w:szCs w:val="28"/>
        </w:rPr>
        <w:t>повысить эффективность взаимодействия с работодателями в целях защиты</w:t>
      </w:r>
      <w:r w:rsidRPr="00007A4A">
        <w:rPr>
          <w:spacing w:val="1"/>
          <w:sz w:val="28"/>
          <w:szCs w:val="28"/>
        </w:rPr>
        <w:t xml:space="preserve"> </w:t>
      </w:r>
      <w:r w:rsidRPr="00007A4A">
        <w:rPr>
          <w:sz w:val="28"/>
          <w:szCs w:val="28"/>
        </w:rPr>
        <w:t>социально-экономических</w:t>
      </w:r>
      <w:r w:rsidRPr="00007A4A">
        <w:rPr>
          <w:spacing w:val="-5"/>
          <w:sz w:val="28"/>
          <w:szCs w:val="28"/>
        </w:rPr>
        <w:t xml:space="preserve"> </w:t>
      </w:r>
      <w:r w:rsidRPr="00007A4A">
        <w:rPr>
          <w:sz w:val="28"/>
          <w:szCs w:val="28"/>
        </w:rPr>
        <w:t>прав</w:t>
      </w:r>
      <w:r w:rsidRPr="00007A4A">
        <w:rPr>
          <w:spacing w:val="-1"/>
          <w:sz w:val="28"/>
          <w:szCs w:val="28"/>
        </w:rPr>
        <w:t xml:space="preserve"> </w:t>
      </w:r>
      <w:r w:rsidRPr="00007A4A">
        <w:rPr>
          <w:sz w:val="28"/>
          <w:szCs w:val="28"/>
        </w:rPr>
        <w:t>работников</w:t>
      </w:r>
      <w:r w:rsidRPr="00007A4A">
        <w:rPr>
          <w:spacing w:val="4"/>
          <w:sz w:val="28"/>
          <w:szCs w:val="28"/>
        </w:rPr>
        <w:t xml:space="preserve"> </w:t>
      </w:r>
      <w:r w:rsidRPr="00007A4A">
        <w:rPr>
          <w:sz w:val="28"/>
          <w:szCs w:val="28"/>
        </w:rPr>
        <w:t>– членов</w:t>
      </w:r>
      <w:r w:rsidRPr="00007A4A">
        <w:rPr>
          <w:spacing w:val="-1"/>
          <w:sz w:val="28"/>
          <w:szCs w:val="28"/>
        </w:rPr>
        <w:t xml:space="preserve"> </w:t>
      </w:r>
      <w:r w:rsidRPr="00007A4A">
        <w:rPr>
          <w:sz w:val="28"/>
          <w:szCs w:val="28"/>
        </w:rPr>
        <w:t>Профсоюза.</w:t>
      </w:r>
    </w:p>
    <w:p w:rsidR="00CB732C" w:rsidRPr="00007A4A" w:rsidRDefault="00DA55FB" w:rsidP="00007A4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4A">
        <w:rPr>
          <w:rFonts w:ascii="Times New Roman" w:hAnsi="Times New Roman" w:cs="Times New Roman"/>
          <w:sz w:val="28"/>
          <w:szCs w:val="28"/>
        </w:rPr>
        <w:t>В отчетном периоде действовало Региональное отраслевое Соглашение</w:t>
      </w:r>
      <w:r w:rsidRPr="00007A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между Министерством общего и профессионального образования Ростовской</w:t>
      </w:r>
      <w:r w:rsidRPr="00007A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области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и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Ростовской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областной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организацией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Профсоюза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работников</w:t>
      </w:r>
      <w:r w:rsidRPr="00007A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 xml:space="preserve">народного образования и науки РФ на 2020-2022 </w:t>
      </w:r>
      <w:r w:rsidR="00F436E9" w:rsidRPr="00007A4A">
        <w:rPr>
          <w:rFonts w:ascii="Times New Roman" w:hAnsi="Times New Roman" w:cs="Times New Roman"/>
          <w:sz w:val="28"/>
          <w:szCs w:val="28"/>
        </w:rPr>
        <w:t xml:space="preserve">гг., </w:t>
      </w:r>
      <w:r w:rsidR="00F436E9" w:rsidRPr="00007A4A">
        <w:rPr>
          <w:rFonts w:ascii="Times New Roman" w:eastAsia="Times New Roman" w:hAnsi="Times New Roman" w:cs="Times New Roman"/>
          <w:sz w:val="28"/>
          <w:szCs w:val="28"/>
        </w:rPr>
        <w:t>двухстороннее</w:t>
      </w:r>
      <w:r w:rsidR="00CB732C" w:rsidRPr="00007A4A">
        <w:rPr>
          <w:rFonts w:ascii="Times New Roman" w:hAnsi="Times New Roman" w:cs="Times New Roman"/>
          <w:sz w:val="28"/>
          <w:szCs w:val="28"/>
        </w:rPr>
        <w:t xml:space="preserve"> соглашение между </w:t>
      </w:r>
      <w:r w:rsidR="00F534E5" w:rsidRPr="00007A4A">
        <w:rPr>
          <w:rFonts w:ascii="Times New Roman" w:hAnsi="Times New Roman" w:cs="Times New Roman"/>
          <w:sz w:val="28"/>
          <w:szCs w:val="28"/>
        </w:rPr>
        <w:t>У</w:t>
      </w:r>
      <w:r w:rsidR="00CB732C" w:rsidRPr="00007A4A">
        <w:rPr>
          <w:rFonts w:ascii="Times New Roman" w:hAnsi="Times New Roman" w:cs="Times New Roman"/>
          <w:sz w:val="28"/>
          <w:szCs w:val="28"/>
        </w:rPr>
        <w:t>правлением образования г. Ростова-на-Дону и районными профсоюзными организациями, прошедшее уведомительную регистрацию в Министерстве труда и социального развития РО за № 300/20-63Г от 29.12.2020 г.</w:t>
      </w:r>
      <w:r w:rsidR="00CB732C" w:rsidRPr="00007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32C" w:rsidRPr="00007A4A">
        <w:rPr>
          <w:rFonts w:ascii="Times New Roman" w:hAnsi="Times New Roman" w:cs="Times New Roman"/>
          <w:sz w:val="28"/>
          <w:szCs w:val="28"/>
        </w:rPr>
        <w:t>В соответствии с положениями, закрепленными в Соглашении, Профсоюз постоянно осуществляет контроль:</w:t>
      </w:r>
    </w:p>
    <w:p w:rsidR="00CB732C" w:rsidRPr="00007A4A" w:rsidRDefault="00CB732C" w:rsidP="00007A4A">
      <w:pPr>
        <w:pStyle w:val="a9"/>
        <w:numPr>
          <w:ilvl w:val="0"/>
          <w:numId w:val="4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7A4A">
        <w:rPr>
          <w:rFonts w:ascii="Times New Roman" w:hAnsi="Times New Roman"/>
          <w:sz w:val="28"/>
          <w:szCs w:val="28"/>
        </w:rPr>
        <w:t xml:space="preserve">за соблюдением работодателями Трудового Кодекса РФ, законодательства об охране труда, соглашений, коллективных договоров, других актов, действующих в соответствии с законодательством в образовательных учреждениях; </w:t>
      </w:r>
    </w:p>
    <w:p w:rsidR="00CB732C" w:rsidRPr="00007A4A" w:rsidRDefault="00CB732C" w:rsidP="00007A4A">
      <w:pPr>
        <w:pStyle w:val="a9"/>
        <w:numPr>
          <w:ilvl w:val="0"/>
          <w:numId w:val="4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7A4A">
        <w:rPr>
          <w:rFonts w:ascii="Times New Roman" w:hAnsi="Times New Roman"/>
          <w:sz w:val="28"/>
          <w:szCs w:val="28"/>
        </w:rPr>
        <w:t>за защитой трудовых прав и интересов членов Профсоюза в судебных органах;</w:t>
      </w:r>
    </w:p>
    <w:p w:rsidR="00CB732C" w:rsidRPr="00007A4A" w:rsidRDefault="00CB732C" w:rsidP="00007A4A">
      <w:pPr>
        <w:pStyle w:val="a9"/>
        <w:numPr>
          <w:ilvl w:val="0"/>
          <w:numId w:val="4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7A4A">
        <w:rPr>
          <w:rFonts w:ascii="Times New Roman" w:hAnsi="Times New Roman"/>
          <w:sz w:val="28"/>
          <w:szCs w:val="28"/>
        </w:rPr>
        <w:t>за соблюдением социальных гарантий работников образовательных учреждений в вопросах обеспечения занятости, увольнения, предоставления льгот и компенсаций.</w:t>
      </w:r>
    </w:p>
    <w:p w:rsidR="00CB732C" w:rsidRPr="00007A4A" w:rsidRDefault="00CB732C" w:rsidP="00007A4A">
      <w:pPr>
        <w:pStyle w:val="a8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007A4A">
        <w:rPr>
          <w:color w:val="auto"/>
          <w:sz w:val="28"/>
          <w:szCs w:val="28"/>
        </w:rPr>
        <w:t>В</w:t>
      </w:r>
      <w:r w:rsidRPr="00007A4A">
        <w:rPr>
          <w:color w:val="auto"/>
          <w:spacing w:val="1"/>
          <w:sz w:val="28"/>
          <w:szCs w:val="28"/>
        </w:rPr>
        <w:t xml:space="preserve"> </w:t>
      </w:r>
      <w:r w:rsidRPr="00007A4A">
        <w:rPr>
          <w:color w:val="auto"/>
          <w:sz w:val="28"/>
          <w:szCs w:val="28"/>
        </w:rPr>
        <w:t>результате</w:t>
      </w:r>
      <w:r w:rsidRPr="00007A4A">
        <w:rPr>
          <w:color w:val="auto"/>
          <w:spacing w:val="1"/>
          <w:sz w:val="28"/>
          <w:szCs w:val="28"/>
        </w:rPr>
        <w:t xml:space="preserve"> </w:t>
      </w:r>
      <w:r w:rsidRPr="00007A4A">
        <w:rPr>
          <w:color w:val="auto"/>
          <w:sz w:val="28"/>
          <w:szCs w:val="28"/>
        </w:rPr>
        <w:t>совместной</w:t>
      </w:r>
      <w:r w:rsidRPr="00007A4A">
        <w:rPr>
          <w:color w:val="auto"/>
          <w:spacing w:val="1"/>
          <w:sz w:val="28"/>
          <w:szCs w:val="28"/>
        </w:rPr>
        <w:t xml:space="preserve"> </w:t>
      </w:r>
      <w:r w:rsidRPr="00007A4A">
        <w:rPr>
          <w:color w:val="auto"/>
          <w:sz w:val="28"/>
          <w:szCs w:val="28"/>
        </w:rPr>
        <w:t>работы</w:t>
      </w:r>
      <w:r w:rsidRPr="00007A4A">
        <w:rPr>
          <w:color w:val="auto"/>
          <w:spacing w:val="1"/>
          <w:sz w:val="28"/>
          <w:szCs w:val="28"/>
        </w:rPr>
        <w:t xml:space="preserve"> </w:t>
      </w:r>
      <w:r w:rsidRPr="00007A4A">
        <w:rPr>
          <w:color w:val="auto"/>
          <w:sz w:val="28"/>
          <w:szCs w:val="28"/>
        </w:rPr>
        <w:t>профсоюзных</w:t>
      </w:r>
      <w:r w:rsidRPr="00007A4A">
        <w:rPr>
          <w:color w:val="auto"/>
          <w:spacing w:val="1"/>
          <w:sz w:val="28"/>
          <w:szCs w:val="28"/>
        </w:rPr>
        <w:t xml:space="preserve"> </w:t>
      </w:r>
      <w:r w:rsidRPr="00007A4A">
        <w:rPr>
          <w:color w:val="auto"/>
          <w:sz w:val="28"/>
          <w:szCs w:val="28"/>
        </w:rPr>
        <w:t>комитетов</w:t>
      </w:r>
      <w:r w:rsidRPr="00007A4A">
        <w:rPr>
          <w:color w:val="auto"/>
          <w:spacing w:val="1"/>
          <w:sz w:val="28"/>
          <w:szCs w:val="28"/>
        </w:rPr>
        <w:t xml:space="preserve"> </w:t>
      </w:r>
      <w:r w:rsidRPr="00007A4A">
        <w:rPr>
          <w:color w:val="auto"/>
          <w:sz w:val="28"/>
          <w:szCs w:val="28"/>
        </w:rPr>
        <w:t>и</w:t>
      </w:r>
      <w:r w:rsidRPr="00007A4A">
        <w:rPr>
          <w:color w:val="auto"/>
          <w:spacing w:val="1"/>
          <w:sz w:val="28"/>
          <w:szCs w:val="28"/>
        </w:rPr>
        <w:t xml:space="preserve"> </w:t>
      </w:r>
      <w:r w:rsidRPr="00007A4A">
        <w:rPr>
          <w:color w:val="auto"/>
          <w:sz w:val="28"/>
          <w:szCs w:val="28"/>
        </w:rPr>
        <w:t xml:space="preserve">руководителей образовательных организаций в отчетном периоде заключены </w:t>
      </w:r>
      <w:r w:rsidR="00F534E5" w:rsidRPr="00007A4A">
        <w:rPr>
          <w:color w:val="auto"/>
          <w:sz w:val="28"/>
          <w:szCs w:val="28"/>
        </w:rPr>
        <w:t>4</w:t>
      </w:r>
      <w:r w:rsidRPr="00007A4A">
        <w:rPr>
          <w:color w:val="auto"/>
          <w:sz w:val="28"/>
          <w:szCs w:val="28"/>
        </w:rPr>
        <w:t xml:space="preserve"> коллективных догово</w:t>
      </w:r>
      <w:r w:rsidR="00F534E5" w:rsidRPr="00007A4A">
        <w:rPr>
          <w:color w:val="auto"/>
          <w:sz w:val="28"/>
          <w:szCs w:val="28"/>
        </w:rPr>
        <w:t xml:space="preserve">ров в муниципальных учреждениях. </w:t>
      </w:r>
      <w:r w:rsidRPr="00007A4A">
        <w:rPr>
          <w:color w:val="auto"/>
          <w:sz w:val="28"/>
          <w:szCs w:val="28"/>
        </w:rPr>
        <w:t xml:space="preserve">Все </w:t>
      </w:r>
      <w:r w:rsidR="00F534E5" w:rsidRPr="00007A4A">
        <w:rPr>
          <w:color w:val="auto"/>
          <w:sz w:val="28"/>
          <w:szCs w:val="28"/>
        </w:rPr>
        <w:t>4</w:t>
      </w:r>
      <w:r w:rsidRPr="00007A4A">
        <w:rPr>
          <w:color w:val="auto"/>
          <w:sz w:val="28"/>
          <w:szCs w:val="28"/>
        </w:rPr>
        <w:t xml:space="preserve"> коллективных договора прошли уведомительную регистрацию в управлении по труду Министерства труда и социального развития Ростовской области. Вносились изменения в действующие коллективные договора в связи с меняющимися нормами трудового права. Уделялось пристальное внимание вопросам заработной платы и сохранению льгот и гарантий для различных категорий работников образовательных организаций. Районная профсоюзная организация оказывала консультативную и методическую помощь первичным профсоюзным организациям по составлению коллективных договоров.  Коллективно-договорная кампания в 202</w:t>
      </w:r>
      <w:r w:rsidR="00F534E5" w:rsidRPr="00007A4A">
        <w:rPr>
          <w:color w:val="auto"/>
          <w:sz w:val="28"/>
          <w:szCs w:val="28"/>
        </w:rPr>
        <w:t>2</w:t>
      </w:r>
      <w:r w:rsidRPr="00007A4A">
        <w:rPr>
          <w:color w:val="auto"/>
          <w:sz w:val="28"/>
          <w:szCs w:val="28"/>
        </w:rPr>
        <w:t xml:space="preserve"> году прошла с соблю</w:t>
      </w:r>
      <w:r w:rsidRPr="00007A4A">
        <w:rPr>
          <w:color w:val="auto"/>
          <w:sz w:val="28"/>
          <w:szCs w:val="28"/>
        </w:rPr>
        <w:softHyphen/>
        <w:t>дением установленных законодательством порядка и сроков.</w:t>
      </w:r>
    </w:p>
    <w:p w:rsidR="00190FDD" w:rsidRPr="00007A4A" w:rsidRDefault="00190FDD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 мая 202 года были подведены итоги муниципального конкурса «Коллективный договор – основа эффективности производства и защиты социально-трудовых прав работников-2022». В Конкурсе принимали участие 27 коллективных договоров организаций бюджетного и внебюджетного секторов экономики города Ростова-на-Дону, действовавшие в 2021 году, из них 3 образовательных организации Ворошиловского района:</w:t>
      </w:r>
    </w:p>
    <w:p w:rsidR="00190FDD" w:rsidRPr="00007A4A" w:rsidRDefault="00190FDD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общеобразовательное учреждение города Ростова-на-Дону «Лицей № 56 имени генерал-лейтенанта Герасименко В.Ф.»</w:t>
      </w:r>
    </w:p>
    <w:p w:rsidR="00190FDD" w:rsidRPr="00007A4A" w:rsidRDefault="00190FDD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Иванова Наталья Владиславовна, председатель Максимова Анна Владимировна;</w:t>
      </w:r>
    </w:p>
    <w:p w:rsidR="00190FDD" w:rsidRPr="00007A4A" w:rsidRDefault="00190FDD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дошкольное образовательное учреждение города Ростова-на-Дону "Детский сад № 225"</w:t>
      </w:r>
    </w:p>
    <w:p w:rsidR="00190FDD" w:rsidRPr="00007A4A" w:rsidRDefault="00190FDD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Морозова Татьяна Васильевна, председатель </w:t>
      </w:r>
      <w:proofErr w:type="spellStart"/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Веденская</w:t>
      </w:r>
      <w:proofErr w:type="spellEnd"/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Раиса Александровна;</w:t>
      </w:r>
    </w:p>
    <w:p w:rsidR="00190FDD" w:rsidRPr="00007A4A" w:rsidRDefault="00190FDD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муниципальное бюджетное дошкольное образовательное учреждение города Ростова - на - Дону "Детский сад № 251"</w:t>
      </w:r>
    </w:p>
    <w:p w:rsidR="00190FDD" w:rsidRPr="00007A4A" w:rsidRDefault="00190FDD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Сорокина Вероника Владимировна, председатель </w:t>
      </w:r>
      <w:proofErr w:type="spellStart"/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Бондарец</w:t>
      </w:r>
      <w:proofErr w:type="spellEnd"/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Юрьевна.</w:t>
      </w:r>
    </w:p>
    <w:p w:rsidR="00190FDD" w:rsidRPr="00007A4A" w:rsidRDefault="00190FDD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обсуждения представленных материалов группа экспертов определила победителей. В число призеров вошли сразу шесть коллективных договоров образовательных организаций.</w:t>
      </w:r>
    </w:p>
    <w:p w:rsidR="00190FDD" w:rsidRPr="00007A4A" w:rsidRDefault="00190FDD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III место – Муниципальное бюджетное общеобразовательное учреждение города Ростова-на-Дону «Лицей № 56» (Директор Иванова Н.В, председатель ППО Максимова А.В.);</w:t>
      </w:r>
    </w:p>
    <w:p w:rsidR="00190FDD" w:rsidRPr="00007A4A" w:rsidRDefault="00190FDD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расширенном заседании трехсторонней комиссии по регулированию социально-трудовых отношений и Совета по содействию занятости населения в городе состоялась торжественная церемония награждения призеров муниципального конкурса «Коллективный договор — основа эффективности производства и защиты социально-трудовых прав работников».</w:t>
      </w:r>
    </w:p>
    <w:p w:rsidR="00844BD8" w:rsidRPr="00007A4A" w:rsidRDefault="00844BD8" w:rsidP="00007A4A">
      <w:pPr>
        <w:pStyle w:val="a8"/>
        <w:spacing w:line="360" w:lineRule="auto"/>
        <w:ind w:firstLine="567"/>
        <w:jc w:val="center"/>
        <w:rPr>
          <w:b/>
          <w:color w:val="auto"/>
          <w:sz w:val="28"/>
          <w:szCs w:val="28"/>
        </w:rPr>
      </w:pPr>
      <w:r w:rsidRPr="00007A4A">
        <w:rPr>
          <w:b/>
          <w:color w:val="auto"/>
          <w:sz w:val="28"/>
          <w:szCs w:val="28"/>
        </w:rPr>
        <w:t>ИНФОРМАЦИОННАЯ РАБОТА</w:t>
      </w:r>
    </w:p>
    <w:p w:rsidR="00CB74FA" w:rsidRPr="00007A4A" w:rsidRDefault="00844BD8" w:rsidP="00007A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07A4A">
        <w:rPr>
          <w:rFonts w:ascii="Times New Roman" w:hAnsi="Times New Roman" w:cs="Times New Roman"/>
          <w:sz w:val="28"/>
          <w:szCs w:val="28"/>
        </w:rPr>
        <w:tab/>
        <w:t>Сайт Ворошиловской районной организации Общероссийского Профсоюза образования соответствует выработанным Аппаратом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Ростовской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областной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Профсоюза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единым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требования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к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содержанию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информации на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данных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ресурсах. На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сайте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регулярно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публикуются</w:t>
      </w:r>
      <w:r w:rsidRPr="00007A4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007A4A">
        <w:rPr>
          <w:rFonts w:ascii="Times New Roman" w:hAnsi="Times New Roman" w:cs="Times New Roman"/>
          <w:sz w:val="28"/>
          <w:szCs w:val="28"/>
        </w:rPr>
        <w:t>новости</w:t>
      </w:r>
      <w:r w:rsidRPr="00007A4A">
        <w:rPr>
          <w:rFonts w:ascii="Times New Roman" w:hAnsi="Times New Roman" w:cs="Times New Roman"/>
          <w:spacing w:val="6"/>
          <w:sz w:val="28"/>
          <w:szCs w:val="28"/>
        </w:rPr>
        <w:t xml:space="preserve">  районной</w:t>
      </w:r>
      <w:proofErr w:type="gramEnd"/>
      <w:r w:rsidRPr="00007A4A">
        <w:rPr>
          <w:rFonts w:ascii="Times New Roman" w:hAnsi="Times New Roman" w:cs="Times New Roman"/>
          <w:spacing w:val="6"/>
          <w:sz w:val="28"/>
          <w:szCs w:val="28"/>
        </w:rPr>
        <w:t xml:space="preserve"> организации </w:t>
      </w:r>
      <w:r w:rsidRPr="00007A4A">
        <w:rPr>
          <w:rFonts w:ascii="Times New Roman" w:hAnsi="Times New Roman" w:cs="Times New Roman"/>
          <w:sz w:val="28"/>
          <w:szCs w:val="28"/>
        </w:rPr>
        <w:t>Профсоюза. Рассылка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информации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для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профактива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осуществляется</w:t>
      </w:r>
      <w:r w:rsidRPr="00007A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через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07A4A">
        <w:rPr>
          <w:rFonts w:ascii="Times New Roman" w:hAnsi="Times New Roman" w:cs="Times New Roman"/>
          <w:sz w:val="28"/>
          <w:szCs w:val="28"/>
        </w:rPr>
        <w:t>мессенжер</w:t>
      </w:r>
      <w:proofErr w:type="spellEnd"/>
      <w:r w:rsidRPr="00007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A4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007A4A">
        <w:rPr>
          <w:rFonts w:ascii="Times New Roman" w:hAnsi="Times New Roman" w:cs="Times New Roman"/>
          <w:sz w:val="28"/>
          <w:szCs w:val="28"/>
        </w:rPr>
        <w:t>, где создана группа председателей пе</w:t>
      </w:r>
      <w:r w:rsidR="00CB74FA" w:rsidRPr="00007A4A">
        <w:rPr>
          <w:rFonts w:ascii="Times New Roman" w:hAnsi="Times New Roman" w:cs="Times New Roman"/>
          <w:sz w:val="28"/>
          <w:szCs w:val="28"/>
        </w:rPr>
        <w:t xml:space="preserve">рвичных профсоюзных организаций, корпоративную электронную почту. </w:t>
      </w:r>
      <w:r w:rsidR="00CB74FA"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информированности членов Профсоюза, в образовательных учреждениях имеются: профсоюзные уголки, стенды по охране труда, электронный вариант газеты «Мой Профсоюз, а </w:t>
      </w:r>
      <w:proofErr w:type="gramStart"/>
      <w:r w:rsidR="00CB74FA"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</w:t>
      </w:r>
      <w:proofErr w:type="gramEnd"/>
      <w:r w:rsidR="00CB74FA"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информационные бюллетени. Продолжается реализация</w:t>
      </w:r>
      <w:r w:rsidR="00CB74FA" w:rsidRPr="00007A4A">
        <w:rPr>
          <w:rFonts w:ascii="Times New Roman" w:hAnsi="Times New Roman" w:cs="Times New Roman"/>
          <w:sz w:val="28"/>
          <w:szCs w:val="28"/>
        </w:rPr>
        <w:t xml:space="preserve"> проекта Общероссийского Профсоюза образования </w:t>
      </w:r>
      <w:r w:rsidR="00CB74FA" w:rsidRPr="00007A4A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CB74FA" w:rsidRPr="00007A4A">
        <w:rPr>
          <w:rStyle w:val="ac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CB74FA" w:rsidRPr="00007A4A">
        <w:rPr>
          <w:rStyle w:val="ac"/>
          <w:rFonts w:ascii="Times New Roman" w:hAnsi="Times New Roman" w:cs="Times New Roman"/>
          <w:b w:val="0"/>
          <w:sz w:val="28"/>
          <w:szCs w:val="28"/>
        </w:rPr>
        <w:t>Цифровизация</w:t>
      </w:r>
      <w:proofErr w:type="spellEnd"/>
      <w:r w:rsidR="00CB74FA" w:rsidRPr="00007A4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Профсоюза». Все первичные профсоюзные организации внесены в АИС «Единый реестр Общероссийского Профсоюза образования».</w:t>
      </w:r>
      <w:r w:rsidR="003832CA" w:rsidRPr="003832CA">
        <w:t xml:space="preserve"> </w:t>
      </w:r>
    </w:p>
    <w:p w:rsidR="00F10159" w:rsidRPr="00007A4A" w:rsidRDefault="00F10159" w:rsidP="00007A4A">
      <w:pPr>
        <w:pStyle w:val="a5"/>
        <w:spacing w:line="360" w:lineRule="auto"/>
        <w:ind w:right="108"/>
        <w:jc w:val="center"/>
        <w:rPr>
          <w:b/>
          <w:sz w:val="28"/>
          <w:szCs w:val="28"/>
        </w:rPr>
      </w:pPr>
      <w:r w:rsidRPr="00007A4A">
        <w:rPr>
          <w:b/>
          <w:sz w:val="28"/>
          <w:szCs w:val="28"/>
        </w:rPr>
        <w:t>ПРАВОЗАЩИТНАЯ РАБОТА</w:t>
      </w:r>
    </w:p>
    <w:p w:rsidR="00E66050" w:rsidRPr="00007A4A" w:rsidRDefault="00F10159" w:rsidP="00007A4A">
      <w:pPr>
        <w:pStyle w:val="a5"/>
        <w:spacing w:line="360" w:lineRule="auto"/>
        <w:ind w:right="108" w:firstLine="708"/>
        <w:rPr>
          <w:sz w:val="28"/>
          <w:szCs w:val="28"/>
        </w:rPr>
      </w:pPr>
      <w:r w:rsidRPr="00007A4A">
        <w:rPr>
          <w:sz w:val="28"/>
          <w:szCs w:val="28"/>
        </w:rPr>
        <w:t xml:space="preserve">В отчетном году правозащитную работу осуществлял внештатный правовой инспектор, председатель РПО </w:t>
      </w:r>
      <w:proofErr w:type="spellStart"/>
      <w:r w:rsidRPr="00007A4A">
        <w:rPr>
          <w:sz w:val="28"/>
          <w:szCs w:val="28"/>
        </w:rPr>
        <w:t>Барсукова</w:t>
      </w:r>
      <w:proofErr w:type="spellEnd"/>
      <w:r w:rsidRPr="00007A4A">
        <w:rPr>
          <w:sz w:val="28"/>
          <w:szCs w:val="28"/>
        </w:rPr>
        <w:t xml:space="preserve"> О.И.</w:t>
      </w:r>
      <w:r w:rsidR="00E66050" w:rsidRPr="00007A4A">
        <w:rPr>
          <w:sz w:val="28"/>
          <w:szCs w:val="28"/>
        </w:rPr>
        <w:t xml:space="preserve"> </w:t>
      </w:r>
      <w:r w:rsidR="00B94691" w:rsidRPr="00007A4A">
        <w:rPr>
          <w:sz w:val="28"/>
          <w:szCs w:val="28"/>
        </w:rPr>
        <w:t>С участием</w:t>
      </w:r>
      <w:r w:rsidR="00B94691" w:rsidRPr="00007A4A">
        <w:rPr>
          <w:spacing w:val="1"/>
          <w:sz w:val="28"/>
          <w:szCs w:val="28"/>
        </w:rPr>
        <w:t xml:space="preserve"> </w:t>
      </w:r>
      <w:r w:rsidR="00B94691" w:rsidRPr="00007A4A">
        <w:rPr>
          <w:sz w:val="28"/>
          <w:szCs w:val="28"/>
        </w:rPr>
        <w:t>внештатного</w:t>
      </w:r>
      <w:r w:rsidR="00B94691" w:rsidRPr="00007A4A">
        <w:rPr>
          <w:spacing w:val="1"/>
          <w:sz w:val="28"/>
          <w:szCs w:val="28"/>
        </w:rPr>
        <w:t xml:space="preserve"> </w:t>
      </w:r>
      <w:r w:rsidR="00B94691" w:rsidRPr="00007A4A">
        <w:rPr>
          <w:sz w:val="28"/>
          <w:szCs w:val="28"/>
        </w:rPr>
        <w:t>правового инспектора в 202</w:t>
      </w:r>
      <w:r w:rsidR="00E66050" w:rsidRPr="00007A4A">
        <w:rPr>
          <w:sz w:val="28"/>
          <w:szCs w:val="28"/>
        </w:rPr>
        <w:t>2</w:t>
      </w:r>
      <w:r w:rsidR="00B94691" w:rsidRPr="00007A4A">
        <w:rPr>
          <w:sz w:val="28"/>
          <w:szCs w:val="28"/>
        </w:rPr>
        <w:t xml:space="preserve"> г.</w:t>
      </w:r>
      <w:r w:rsidR="00B94691" w:rsidRPr="00007A4A">
        <w:rPr>
          <w:spacing w:val="1"/>
          <w:sz w:val="28"/>
          <w:szCs w:val="28"/>
        </w:rPr>
        <w:t xml:space="preserve"> </w:t>
      </w:r>
      <w:r w:rsidR="00B94691" w:rsidRPr="00007A4A">
        <w:rPr>
          <w:sz w:val="28"/>
          <w:szCs w:val="28"/>
        </w:rPr>
        <w:t>проведено</w:t>
      </w:r>
      <w:r w:rsidR="00B94691" w:rsidRPr="00007A4A">
        <w:rPr>
          <w:spacing w:val="1"/>
          <w:sz w:val="28"/>
          <w:szCs w:val="28"/>
        </w:rPr>
        <w:t xml:space="preserve"> </w:t>
      </w:r>
      <w:r w:rsidR="00E66050" w:rsidRPr="00007A4A">
        <w:rPr>
          <w:sz w:val="28"/>
          <w:szCs w:val="28"/>
        </w:rPr>
        <w:t>5</w:t>
      </w:r>
      <w:r w:rsidR="00B94691" w:rsidRPr="00007A4A">
        <w:rPr>
          <w:spacing w:val="1"/>
          <w:sz w:val="28"/>
          <w:szCs w:val="28"/>
        </w:rPr>
        <w:t xml:space="preserve"> </w:t>
      </w:r>
      <w:r w:rsidR="00B94691" w:rsidRPr="00007A4A">
        <w:rPr>
          <w:sz w:val="28"/>
          <w:szCs w:val="28"/>
        </w:rPr>
        <w:t>комплексных и</w:t>
      </w:r>
      <w:r w:rsidR="00B94691" w:rsidRPr="00007A4A">
        <w:rPr>
          <w:spacing w:val="1"/>
          <w:sz w:val="28"/>
          <w:szCs w:val="28"/>
        </w:rPr>
        <w:t xml:space="preserve"> </w:t>
      </w:r>
      <w:r w:rsidR="00B94691" w:rsidRPr="00007A4A">
        <w:rPr>
          <w:sz w:val="28"/>
          <w:szCs w:val="28"/>
        </w:rPr>
        <w:t>тематических</w:t>
      </w:r>
      <w:r w:rsidR="00B94691" w:rsidRPr="00007A4A">
        <w:rPr>
          <w:spacing w:val="1"/>
          <w:sz w:val="28"/>
          <w:szCs w:val="28"/>
        </w:rPr>
        <w:t xml:space="preserve"> </w:t>
      </w:r>
      <w:r w:rsidR="00B94691" w:rsidRPr="00007A4A">
        <w:rPr>
          <w:sz w:val="28"/>
          <w:szCs w:val="28"/>
        </w:rPr>
        <w:t>местных</w:t>
      </w:r>
      <w:r w:rsidR="00B94691" w:rsidRPr="00007A4A">
        <w:rPr>
          <w:spacing w:val="-4"/>
          <w:sz w:val="28"/>
          <w:szCs w:val="28"/>
        </w:rPr>
        <w:t xml:space="preserve"> </w:t>
      </w:r>
      <w:r w:rsidR="00B94691" w:rsidRPr="00007A4A">
        <w:rPr>
          <w:sz w:val="28"/>
          <w:szCs w:val="28"/>
        </w:rPr>
        <w:t>проверок</w:t>
      </w:r>
      <w:r w:rsidR="00B94691" w:rsidRPr="00007A4A">
        <w:rPr>
          <w:spacing w:val="4"/>
          <w:sz w:val="28"/>
          <w:szCs w:val="28"/>
        </w:rPr>
        <w:t xml:space="preserve"> </w:t>
      </w:r>
      <w:r w:rsidR="00B94691" w:rsidRPr="00007A4A">
        <w:rPr>
          <w:sz w:val="28"/>
          <w:szCs w:val="28"/>
        </w:rPr>
        <w:t>работодателей.</w:t>
      </w:r>
      <w:r w:rsidR="00E66050" w:rsidRPr="00007A4A">
        <w:rPr>
          <w:sz w:val="28"/>
          <w:szCs w:val="28"/>
        </w:rPr>
        <w:t xml:space="preserve"> Комплексная и тематическая проверки осуществлялись на основании постановлений Президиума районной организации.  Результаты проверок доведены до сведения руководителей образовательных учреждений и председателей ППО. Были проведены следующие проверки:</w:t>
      </w:r>
    </w:p>
    <w:p w:rsidR="00E66050" w:rsidRPr="00007A4A" w:rsidRDefault="00E66050" w:rsidP="00007A4A">
      <w:pPr>
        <w:pStyle w:val="a5"/>
        <w:shd w:val="clear" w:color="auto" w:fill="auto"/>
        <w:spacing w:before="0" w:after="140" w:line="360" w:lineRule="auto"/>
        <w:rPr>
          <w:sz w:val="28"/>
          <w:szCs w:val="28"/>
        </w:rPr>
      </w:pPr>
      <w:r w:rsidRPr="00007A4A">
        <w:rPr>
          <w:sz w:val="28"/>
          <w:szCs w:val="28"/>
        </w:rPr>
        <w:t>Комплексная тематическая проверка «</w:t>
      </w:r>
      <w:r w:rsidRPr="00007A4A">
        <w:rPr>
          <w:sz w:val="28"/>
          <w:szCs w:val="28"/>
          <w:shd w:val="clear" w:color="auto" w:fill="FFFFFF"/>
        </w:rPr>
        <w:t>Соблюдение трудового законодательства РФ при принятии локальных нормативных актов в образовательных организациях</w:t>
      </w:r>
      <w:r w:rsidRPr="00007A4A">
        <w:rPr>
          <w:sz w:val="28"/>
          <w:szCs w:val="28"/>
        </w:rPr>
        <w:t xml:space="preserve">». </w:t>
      </w:r>
    </w:p>
    <w:p w:rsidR="00E66050" w:rsidRPr="00007A4A" w:rsidRDefault="00E66050" w:rsidP="00007A4A">
      <w:pPr>
        <w:pStyle w:val="a5"/>
        <w:shd w:val="clear" w:color="auto" w:fill="auto"/>
        <w:spacing w:before="0" w:after="140" w:line="360" w:lineRule="auto"/>
        <w:rPr>
          <w:sz w:val="28"/>
          <w:szCs w:val="28"/>
        </w:rPr>
      </w:pPr>
      <w:r w:rsidRPr="00007A4A">
        <w:rPr>
          <w:sz w:val="28"/>
          <w:szCs w:val="28"/>
        </w:rPr>
        <w:t>Комплексная тематическая проверка «О ведомственном контроле за соблюдением трудового законодательства и иных нормативных правовых актов, содержащих нормы трудового права, в городе Ростове-на-Дону», плановая проверка документов, регламентирующих соблюдение норм трудового законодательства и иных нормативных правовых актов, содержащих нормы трудового права в муниципальном бюджетном общеобразовательном учреждении города Ростова-на-Дону «Лицей № 56 имени генерал-лейтенанта Герасименко В.Ф.» (МБОУ «Лицей № 56»), совместно с Управлением образования г. Ростова-на-Дону.</w:t>
      </w:r>
    </w:p>
    <w:p w:rsidR="00E66050" w:rsidRPr="00007A4A" w:rsidRDefault="00E66050" w:rsidP="00007A4A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4A">
        <w:rPr>
          <w:rFonts w:ascii="Times New Roman" w:hAnsi="Times New Roman" w:cs="Times New Roman"/>
          <w:sz w:val="28"/>
          <w:szCs w:val="28"/>
        </w:rPr>
        <w:t>Тематическая проверка «Соблюдение прав профсоюза при проведении служебных проверок».</w:t>
      </w:r>
    </w:p>
    <w:p w:rsidR="00E66050" w:rsidRPr="00007A4A" w:rsidRDefault="00E66050" w:rsidP="00007A4A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4A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Тематическая проверка «Соблюдение норм трудового законодательства по защите персональных данных работников организаций, осуществляющих образовательную деятельность». </w:t>
      </w:r>
    </w:p>
    <w:p w:rsidR="00E66050" w:rsidRPr="00007A4A" w:rsidRDefault="00E66050" w:rsidP="00007A4A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4A">
        <w:rPr>
          <w:rFonts w:ascii="Times New Roman" w:hAnsi="Times New Roman" w:cs="Times New Roman"/>
          <w:sz w:val="28"/>
          <w:szCs w:val="28"/>
        </w:rPr>
        <w:t>Тематическая проверка</w:t>
      </w:r>
      <w:r w:rsidRPr="00007A4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прав профкома в образовательном учреждении</w:t>
      </w:r>
      <w:r w:rsidRPr="00007A4A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007A4A">
        <w:rPr>
          <w:rFonts w:ascii="Times New Roman" w:hAnsi="Times New Roman" w:cs="Times New Roman"/>
          <w:sz w:val="28"/>
          <w:szCs w:val="28"/>
        </w:rPr>
        <w:t>Проверками было охвачено 10 образовательных организаций. В отчетном году не направлялись материалы в органы прокуратуры, в федеральную инспекцию труда.</w:t>
      </w:r>
    </w:p>
    <w:p w:rsidR="00E66050" w:rsidRPr="00007A4A" w:rsidRDefault="00E66050" w:rsidP="00007A4A">
      <w:pPr>
        <w:pStyle w:val="a5"/>
        <w:spacing w:after="200" w:line="360" w:lineRule="auto"/>
        <w:rPr>
          <w:sz w:val="28"/>
          <w:szCs w:val="28"/>
        </w:rPr>
      </w:pPr>
      <w:r w:rsidRPr="00007A4A">
        <w:rPr>
          <w:sz w:val="28"/>
          <w:szCs w:val="28"/>
        </w:rPr>
        <w:t xml:space="preserve">В 2022 году проведена экспертиза </w:t>
      </w:r>
      <w:r w:rsidRPr="00007A4A">
        <w:rPr>
          <w:bCs/>
          <w:iCs/>
          <w:sz w:val="28"/>
          <w:szCs w:val="28"/>
        </w:rPr>
        <w:t xml:space="preserve">19 </w:t>
      </w:r>
      <w:r w:rsidRPr="00007A4A">
        <w:rPr>
          <w:sz w:val="28"/>
          <w:szCs w:val="28"/>
        </w:rPr>
        <w:t xml:space="preserve">актов, содержащих нормы трудового права, в том числе </w:t>
      </w:r>
      <w:r w:rsidRPr="00007A4A">
        <w:rPr>
          <w:iCs/>
          <w:sz w:val="28"/>
          <w:szCs w:val="28"/>
        </w:rPr>
        <w:t xml:space="preserve">4 </w:t>
      </w:r>
      <w:r w:rsidRPr="00007A4A">
        <w:rPr>
          <w:sz w:val="28"/>
          <w:szCs w:val="28"/>
        </w:rPr>
        <w:t xml:space="preserve">коллективных договора, </w:t>
      </w:r>
      <w:r w:rsidRPr="00007A4A">
        <w:rPr>
          <w:iCs/>
          <w:sz w:val="28"/>
          <w:szCs w:val="28"/>
        </w:rPr>
        <w:t>15</w:t>
      </w:r>
      <w:r w:rsidRPr="00007A4A">
        <w:rPr>
          <w:sz w:val="28"/>
          <w:szCs w:val="28"/>
        </w:rPr>
        <w:t xml:space="preserve"> локальных нормативных актов (Положение об оплате труда, Правила внутреннего трудового распорядка, Положение об охране труда и т.д.).</w:t>
      </w:r>
    </w:p>
    <w:p w:rsidR="00E66050" w:rsidRPr="00007A4A" w:rsidRDefault="00E66050" w:rsidP="00007A4A">
      <w:pPr>
        <w:pStyle w:val="a5"/>
        <w:spacing w:after="200" w:line="360" w:lineRule="auto"/>
        <w:rPr>
          <w:sz w:val="28"/>
          <w:szCs w:val="28"/>
        </w:rPr>
      </w:pPr>
      <w:r w:rsidRPr="00007A4A">
        <w:rPr>
          <w:sz w:val="28"/>
          <w:szCs w:val="28"/>
        </w:rPr>
        <w:t>В отчетный период рассмотрено 7 письменных жалоб и других обращений по следующим вопросам:</w:t>
      </w:r>
    </w:p>
    <w:p w:rsidR="00E66050" w:rsidRPr="00007A4A" w:rsidRDefault="00E66050" w:rsidP="00007A4A">
      <w:pPr>
        <w:pStyle w:val="a5"/>
        <w:spacing w:after="200" w:line="360" w:lineRule="auto"/>
        <w:rPr>
          <w:sz w:val="28"/>
          <w:szCs w:val="28"/>
        </w:rPr>
      </w:pPr>
      <w:r w:rsidRPr="00007A4A">
        <w:rPr>
          <w:sz w:val="28"/>
          <w:szCs w:val="28"/>
        </w:rPr>
        <w:t>- вопрос соблюдения прав работников при реорганизации образовательных учреждений;</w:t>
      </w:r>
    </w:p>
    <w:p w:rsidR="00E66050" w:rsidRPr="00007A4A" w:rsidRDefault="00E66050" w:rsidP="00007A4A">
      <w:pPr>
        <w:pStyle w:val="a5"/>
        <w:spacing w:after="200" w:line="360" w:lineRule="auto"/>
        <w:rPr>
          <w:sz w:val="28"/>
          <w:szCs w:val="28"/>
        </w:rPr>
      </w:pPr>
      <w:r w:rsidRPr="00007A4A">
        <w:rPr>
          <w:sz w:val="28"/>
          <w:szCs w:val="28"/>
        </w:rPr>
        <w:t>- о правомерности требований органов прокуратуры о наложении дисциплинарных взыскания на председателя первичной профсоюзной организации;</w:t>
      </w:r>
    </w:p>
    <w:p w:rsidR="00E66050" w:rsidRPr="00007A4A" w:rsidRDefault="00E66050" w:rsidP="00007A4A">
      <w:pPr>
        <w:pStyle w:val="a5"/>
        <w:spacing w:after="200" w:line="360" w:lineRule="auto"/>
        <w:rPr>
          <w:sz w:val="28"/>
          <w:szCs w:val="28"/>
        </w:rPr>
      </w:pPr>
      <w:r w:rsidRPr="00007A4A">
        <w:rPr>
          <w:sz w:val="28"/>
          <w:szCs w:val="28"/>
        </w:rPr>
        <w:t>- различные вопросы от граждан ДНР и ЛНР.</w:t>
      </w:r>
    </w:p>
    <w:p w:rsidR="00E66050" w:rsidRPr="00007A4A" w:rsidRDefault="00F51DC6" w:rsidP="00007A4A">
      <w:pPr>
        <w:pStyle w:val="a5"/>
        <w:spacing w:after="200" w:line="360" w:lineRule="auto"/>
        <w:rPr>
          <w:sz w:val="28"/>
          <w:szCs w:val="28"/>
        </w:rPr>
      </w:pPr>
      <w:r w:rsidRPr="00007A4A">
        <w:rPr>
          <w:sz w:val="28"/>
          <w:szCs w:val="28"/>
        </w:rPr>
        <w:t>За отчетный период</w:t>
      </w:r>
      <w:r w:rsidR="00E66050" w:rsidRPr="00007A4A">
        <w:rPr>
          <w:sz w:val="28"/>
          <w:szCs w:val="28"/>
        </w:rPr>
        <w:t xml:space="preserve"> было принято </w:t>
      </w:r>
      <w:r w:rsidR="00007A4A" w:rsidRPr="00007A4A">
        <w:rPr>
          <w:iCs/>
          <w:sz w:val="28"/>
          <w:szCs w:val="28"/>
        </w:rPr>
        <w:t>83 обращения</w:t>
      </w:r>
      <w:r w:rsidRPr="00007A4A">
        <w:rPr>
          <w:iCs/>
          <w:sz w:val="28"/>
          <w:szCs w:val="28"/>
        </w:rPr>
        <w:t xml:space="preserve"> </w:t>
      </w:r>
      <w:r w:rsidR="00E66050" w:rsidRPr="00007A4A">
        <w:rPr>
          <w:sz w:val="28"/>
          <w:szCs w:val="28"/>
        </w:rPr>
        <w:t xml:space="preserve">членов Профсоюза, в том числе были признаны обоснованными и удовлетворены </w:t>
      </w:r>
      <w:r w:rsidR="00E66050" w:rsidRPr="00007A4A">
        <w:rPr>
          <w:bCs/>
          <w:iCs/>
          <w:sz w:val="28"/>
          <w:szCs w:val="28"/>
        </w:rPr>
        <w:t>68</w:t>
      </w:r>
      <w:r w:rsidR="00E66050" w:rsidRPr="00007A4A">
        <w:rPr>
          <w:sz w:val="28"/>
          <w:szCs w:val="28"/>
        </w:rPr>
        <w:t xml:space="preserve"> обращений.  Обращения членов Профсоюза были связаны с такими вопросами, как:</w:t>
      </w:r>
    </w:p>
    <w:p w:rsidR="00E66050" w:rsidRPr="00007A4A" w:rsidRDefault="00E66050" w:rsidP="00007A4A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200" w:line="276" w:lineRule="auto"/>
        <w:rPr>
          <w:sz w:val="28"/>
          <w:szCs w:val="28"/>
        </w:rPr>
      </w:pPr>
      <w:r w:rsidRPr="00007A4A">
        <w:rPr>
          <w:sz w:val="28"/>
          <w:szCs w:val="28"/>
        </w:rPr>
        <w:t xml:space="preserve">оплата труда педагогических работников; </w:t>
      </w:r>
    </w:p>
    <w:p w:rsidR="00E66050" w:rsidRPr="00007A4A" w:rsidRDefault="00E66050" w:rsidP="00007A4A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200" w:line="276" w:lineRule="auto"/>
        <w:rPr>
          <w:sz w:val="28"/>
          <w:szCs w:val="28"/>
        </w:rPr>
      </w:pPr>
      <w:r w:rsidRPr="00007A4A">
        <w:rPr>
          <w:sz w:val="28"/>
          <w:szCs w:val="28"/>
        </w:rPr>
        <w:t xml:space="preserve">порядок досрочного назначения пенсии по старости в связи с педагогической деятельностью; </w:t>
      </w:r>
    </w:p>
    <w:p w:rsidR="00E66050" w:rsidRPr="00007A4A" w:rsidRDefault="00E66050" w:rsidP="00007A4A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200" w:line="276" w:lineRule="auto"/>
        <w:rPr>
          <w:sz w:val="28"/>
          <w:szCs w:val="28"/>
        </w:rPr>
      </w:pPr>
      <w:r w:rsidRPr="00007A4A">
        <w:rPr>
          <w:sz w:val="28"/>
          <w:szCs w:val="28"/>
        </w:rPr>
        <w:t xml:space="preserve">изменение определенных сторонами условий трудового договора; </w:t>
      </w:r>
    </w:p>
    <w:p w:rsidR="00007A4A" w:rsidRDefault="00E66050" w:rsidP="00007A4A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200" w:line="276" w:lineRule="auto"/>
        <w:rPr>
          <w:sz w:val="28"/>
          <w:szCs w:val="28"/>
        </w:rPr>
      </w:pPr>
      <w:r w:rsidRPr="00007A4A">
        <w:rPr>
          <w:sz w:val="28"/>
          <w:szCs w:val="28"/>
        </w:rPr>
        <w:t xml:space="preserve">порядок сокращения численности или штата работников организации; </w:t>
      </w:r>
    </w:p>
    <w:p w:rsidR="00E66050" w:rsidRPr="00007A4A" w:rsidRDefault="00E66050" w:rsidP="00007A4A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200" w:line="276" w:lineRule="auto"/>
        <w:rPr>
          <w:sz w:val="28"/>
          <w:szCs w:val="28"/>
        </w:rPr>
      </w:pPr>
      <w:r w:rsidRPr="00007A4A">
        <w:rPr>
          <w:sz w:val="28"/>
          <w:szCs w:val="28"/>
        </w:rPr>
        <w:t xml:space="preserve">учебная нагрузка и нормирование труда; </w:t>
      </w:r>
    </w:p>
    <w:p w:rsidR="00E66050" w:rsidRPr="00007A4A" w:rsidRDefault="00E66050" w:rsidP="00007A4A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200" w:line="276" w:lineRule="auto"/>
        <w:rPr>
          <w:sz w:val="28"/>
          <w:szCs w:val="28"/>
        </w:rPr>
      </w:pPr>
      <w:r w:rsidRPr="00007A4A">
        <w:rPr>
          <w:sz w:val="28"/>
          <w:szCs w:val="28"/>
        </w:rPr>
        <w:t xml:space="preserve">продолжительность отпуска; </w:t>
      </w:r>
    </w:p>
    <w:p w:rsidR="00E66050" w:rsidRPr="00007A4A" w:rsidRDefault="00E66050" w:rsidP="00007A4A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200" w:line="276" w:lineRule="auto"/>
        <w:rPr>
          <w:sz w:val="28"/>
          <w:szCs w:val="28"/>
        </w:rPr>
      </w:pPr>
      <w:r w:rsidRPr="00007A4A">
        <w:rPr>
          <w:sz w:val="28"/>
          <w:szCs w:val="28"/>
        </w:rPr>
        <w:lastRenderedPageBreak/>
        <w:t>аттестация педагогических работников.</w:t>
      </w:r>
    </w:p>
    <w:p w:rsidR="00E66050" w:rsidRPr="00007A4A" w:rsidRDefault="00E66050" w:rsidP="00007A4A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200" w:line="276" w:lineRule="auto"/>
        <w:rPr>
          <w:sz w:val="28"/>
          <w:szCs w:val="28"/>
        </w:rPr>
      </w:pPr>
      <w:r w:rsidRPr="00007A4A">
        <w:rPr>
          <w:sz w:val="28"/>
          <w:szCs w:val="28"/>
        </w:rPr>
        <w:t>увольнение работника в связи с несоответствием занимаемой должности;</w:t>
      </w:r>
    </w:p>
    <w:p w:rsidR="00E66050" w:rsidRPr="00007A4A" w:rsidRDefault="00E66050" w:rsidP="00007A4A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140" w:line="276" w:lineRule="auto"/>
        <w:rPr>
          <w:sz w:val="28"/>
          <w:szCs w:val="28"/>
        </w:rPr>
      </w:pPr>
      <w:r w:rsidRPr="00007A4A">
        <w:rPr>
          <w:sz w:val="28"/>
          <w:szCs w:val="28"/>
        </w:rPr>
        <w:t>условия присвоения звания "Ветеран труда Ростовской области";</w:t>
      </w:r>
    </w:p>
    <w:p w:rsidR="00E66050" w:rsidRPr="00007A4A" w:rsidRDefault="00E66050" w:rsidP="00007A4A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140" w:line="276" w:lineRule="auto"/>
        <w:rPr>
          <w:sz w:val="28"/>
          <w:szCs w:val="28"/>
        </w:rPr>
      </w:pPr>
      <w:r w:rsidRPr="00007A4A">
        <w:rPr>
          <w:sz w:val="28"/>
          <w:szCs w:val="28"/>
        </w:rPr>
        <w:t>меры социальной поддержки ветеранов труда Ростовской области;</w:t>
      </w:r>
    </w:p>
    <w:p w:rsidR="00E66050" w:rsidRPr="00007A4A" w:rsidRDefault="00E66050" w:rsidP="00007A4A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140" w:line="276" w:lineRule="auto"/>
        <w:rPr>
          <w:sz w:val="28"/>
          <w:szCs w:val="28"/>
        </w:rPr>
      </w:pPr>
      <w:r w:rsidRPr="00007A4A">
        <w:rPr>
          <w:sz w:val="28"/>
          <w:szCs w:val="28"/>
        </w:rPr>
        <w:t>оплата классного руководства.</w:t>
      </w:r>
    </w:p>
    <w:p w:rsidR="00F10159" w:rsidRPr="00007A4A" w:rsidRDefault="00F10159" w:rsidP="00FF0EEA">
      <w:pPr>
        <w:pStyle w:val="a5"/>
        <w:spacing w:line="360" w:lineRule="auto"/>
        <w:ind w:right="108"/>
        <w:jc w:val="center"/>
        <w:rPr>
          <w:b/>
          <w:sz w:val="28"/>
          <w:szCs w:val="28"/>
        </w:rPr>
      </w:pPr>
      <w:r w:rsidRPr="00007A4A">
        <w:rPr>
          <w:b/>
          <w:sz w:val="28"/>
          <w:szCs w:val="28"/>
        </w:rPr>
        <w:t>ОХРАНА ТРУДА</w:t>
      </w:r>
    </w:p>
    <w:p w:rsidR="000A1277" w:rsidRPr="00007A4A" w:rsidRDefault="000A1277" w:rsidP="00007A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A4A">
        <w:rPr>
          <w:rFonts w:ascii="Times New Roman" w:hAnsi="Times New Roman" w:cs="Times New Roman"/>
          <w:sz w:val="28"/>
          <w:szCs w:val="28"/>
        </w:rPr>
        <w:t xml:space="preserve">Техническая инспекция труда районной организации Профсоюза включает в себя одного внештатного технического инспектора труда- Петрова В.В. (избрана на заседании Совета председателей, протокол № 1 от 25.08.2019 г.), </w:t>
      </w:r>
      <w:r w:rsidR="004A5744" w:rsidRPr="00007A4A">
        <w:rPr>
          <w:rFonts w:ascii="Times New Roman" w:hAnsi="Times New Roman" w:cs="Times New Roman"/>
          <w:sz w:val="28"/>
          <w:szCs w:val="28"/>
        </w:rPr>
        <w:t>35</w:t>
      </w:r>
      <w:r w:rsidRPr="00007A4A">
        <w:rPr>
          <w:rFonts w:ascii="Times New Roman" w:hAnsi="Times New Roman" w:cs="Times New Roman"/>
          <w:sz w:val="28"/>
          <w:szCs w:val="28"/>
        </w:rPr>
        <w:t xml:space="preserve"> уполномоченных по охране труда. За отчётный период внештатным техническим инспектором труда проведено 2 проверки (выписано 2 представления), уполномоченными по охране труда в образовательных учреждениях проведено 41 обследования. </w:t>
      </w:r>
    </w:p>
    <w:p w:rsidR="000A1277" w:rsidRPr="00007A4A" w:rsidRDefault="000A1277" w:rsidP="00007A4A">
      <w:pPr>
        <w:pStyle w:val="22"/>
        <w:spacing w:line="360" w:lineRule="auto"/>
        <w:ind w:right="175" w:firstLine="708"/>
        <w:rPr>
          <w:szCs w:val="28"/>
        </w:rPr>
      </w:pPr>
      <w:r w:rsidRPr="00007A4A">
        <w:rPr>
          <w:szCs w:val="28"/>
        </w:rPr>
        <w:t>Ежегодными планами работы технического инспектора труда предусмотрено осуществление контроля за реализацией разделов охраны труда Соглашений, коллективных договоров.  В 202</w:t>
      </w:r>
      <w:r w:rsidR="004A5744" w:rsidRPr="00007A4A">
        <w:rPr>
          <w:szCs w:val="28"/>
        </w:rPr>
        <w:t>2</w:t>
      </w:r>
      <w:r w:rsidRPr="00007A4A">
        <w:rPr>
          <w:szCs w:val="28"/>
        </w:rPr>
        <w:t xml:space="preserve"> году была проверена организация работы по охране труда:</w:t>
      </w:r>
    </w:p>
    <w:p w:rsidR="004D222E" w:rsidRPr="00007A4A" w:rsidRDefault="004A5744" w:rsidP="00007A4A">
      <w:pPr>
        <w:pStyle w:val="a9"/>
        <w:numPr>
          <w:ilvl w:val="0"/>
          <w:numId w:val="47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07A4A">
        <w:rPr>
          <w:rFonts w:ascii="Times New Roman" w:hAnsi="Times New Roman"/>
          <w:sz w:val="28"/>
          <w:szCs w:val="28"/>
        </w:rPr>
        <w:t xml:space="preserve"> «Организация обучения по охране труда и проверки знаний требований охраны труда работников организаций» </w:t>
      </w:r>
    </w:p>
    <w:p w:rsidR="004A5744" w:rsidRPr="00007A4A" w:rsidRDefault="004A5744" w:rsidP="00007A4A">
      <w:pPr>
        <w:pStyle w:val="a9"/>
        <w:numPr>
          <w:ilvl w:val="0"/>
          <w:numId w:val="47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07A4A">
        <w:rPr>
          <w:rFonts w:ascii="Times New Roman" w:hAnsi="Times New Roman"/>
          <w:sz w:val="28"/>
          <w:szCs w:val="28"/>
        </w:rPr>
        <w:t>«Обеспечение работников ср</w:t>
      </w:r>
      <w:r w:rsidR="004D222E" w:rsidRPr="00007A4A">
        <w:rPr>
          <w:rFonts w:ascii="Times New Roman" w:hAnsi="Times New Roman"/>
          <w:sz w:val="28"/>
          <w:szCs w:val="28"/>
        </w:rPr>
        <w:t>едствами индивидуальной защиты».</w:t>
      </w:r>
    </w:p>
    <w:p w:rsidR="000A1277" w:rsidRPr="00007A4A" w:rsidRDefault="000A1277" w:rsidP="00007A4A">
      <w:pPr>
        <w:pStyle w:val="22"/>
        <w:spacing w:line="360" w:lineRule="auto"/>
        <w:ind w:right="175" w:firstLine="0"/>
        <w:rPr>
          <w:szCs w:val="28"/>
        </w:rPr>
      </w:pPr>
      <w:r w:rsidRPr="00007A4A">
        <w:rPr>
          <w:szCs w:val="28"/>
        </w:rPr>
        <w:t>Ежеквартально совместно с МКУ «Отдел образования Ворошиловского района» готовится для Администрации Ворошиловского района информация о выполнении показателей программы «Улучшение условия и охраны труда в Ростовской области».</w:t>
      </w:r>
    </w:p>
    <w:p w:rsidR="000A1277" w:rsidRPr="00007A4A" w:rsidRDefault="000A1277" w:rsidP="00007A4A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7A4A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4A5744" w:rsidRPr="00007A4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07A4A">
        <w:rPr>
          <w:rFonts w:ascii="Times New Roman" w:hAnsi="Times New Roman" w:cs="Times New Roman"/>
          <w:sz w:val="28"/>
          <w:szCs w:val="28"/>
          <w:lang w:eastAsia="ru-RU"/>
        </w:rPr>
        <w:t xml:space="preserve"> году 5 образовательных учреждений Ворошиловского района приняли </w:t>
      </w:r>
      <w:r w:rsidR="00007A4A" w:rsidRPr="00007A4A">
        <w:rPr>
          <w:rFonts w:ascii="Times New Roman" w:hAnsi="Times New Roman" w:cs="Times New Roman"/>
          <w:sz w:val="28"/>
          <w:szCs w:val="28"/>
          <w:lang w:eastAsia="ru-RU"/>
        </w:rPr>
        <w:t>участие во</w:t>
      </w:r>
      <w:r w:rsidRPr="00007A4A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Всероссийском конкурсе на лучшую организацию работ в области условий и охраны труда «Успех и безопасность» в номинации «Л</w:t>
      </w:r>
      <w:r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>учшая организация в области охраны труда в сфере образования»</w:t>
      </w:r>
      <w:r w:rsidRPr="00007A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1277" w:rsidRPr="00007A4A" w:rsidRDefault="000A1277" w:rsidP="00007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7A4A">
        <w:rPr>
          <w:rFonts w:ascii="Times New Roman" w:hAnsi="Times New Roman" w:cs="Times New Roman"/>
          <w:sz w:val="28"/>
          <w:szCs w:val="28"/>
        </w:rPr>
        <w:t xml:space="preserve">Тяжелых и смертельных несчастных случаев, происшедших с работниками в отчетном году в Ворошиловском районе не было. </w:t>
      </w:r>
    </w:p>
    <w:p w:rsidR="000A1277" w:rsidRPr="00007A4A" w:rsidRDefault="000A1277" w:rsidP="00007A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A4A">
        <w:rPr>
          <w:rFonts w:ascii="Times New Roman" w:hAnsi="Times New Roman" w:cs="Times New Roman"/>
          <w:sz w:val="28"/>
          <w:szCs w:val="28"/>
        </w:rPr>
        <w:lastRenderedPageBreak/>
        <w:t>Во всех образовательных организациях Ворошиловского района проведена СОУТ.  В 202</w:t>
      </w:r>
      <w:r w:rsidR="004A5744" w:rsidRPr="00007A4A">
        <w:rPr>
          <w:rFonts w:ascii="Times New Roman" w:hAnsi="Times New Roman" w:cs="Times New Roman"/>
          <w:sz w:val="28"/>
          <w:szCs w:val="28"/>
        </w:rPr>
        <w:t>2</w:t>
      </w:r>
      <w:r w:rsidRPr="00007A4A">
        <w:rPr>
          <w:rFonts w:ascii="Times New Roman" w:hAnsi="Times New Roman" w:cs="Times New Roman"/>
          <w:sz w:val="28"/>
          <w:szCs w:val="28"/>
        </w:rPr>
        <w:t xml:space="preserve"> году в районе проводилась специальная оценка условий труда, аттестовано </w:t>
      </w:r>
      <w:r w:rsidR="004A5744" w:rsidRPr="00007A4A">
        <w:rPr>
          <w:rFonts w:ascii="Times New Roman" w:hAnsi="Times New Roman" w:cs="Times New Roman"/>
          <w:sz w:val="28"/>
          <w:szCs w:val="28"/>
        </w:rPr>
        <w:t>335</w:t>
      </w:r>
      <w:r w:rsidRPr="00007A4A">
        <w:rPr>
          <w:rFonts w:ascii="Times New Roman" w:hAnsi="Times New Roman" w:cs="Times New Roman"/>
          <w:sz w:val="28"/>
          <w:szCs w:val="28"/>
        </w:rPr>
        <w:t xml:space="preserve"> рабочих мест. Проводится работа по ознакомлению уполномоченных лиц по охране труда с новыми изменениями СОУТ</w:t>
      </w:r>
    </w:p>
    <w:p w:rsidR="004A5744" w:rsidRPr="00007A4A" w:rsidRDefault="004A5744" w:rsidP="00007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новыми требования и порядком обучения по охране труда, которые вступили в силу с 1 марта и 1 сентября 2022 года, Ворошиловская </w:t>
      </w:r>
      <w:r w:rsidR="00A3334A"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профсоюзная</w:t>
      </w: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организовала и провела обучение членов Профсоюза образовательных учреждений, в количестве </w:t>
      </w:r>
      <w:r w:rsidR="00654E94"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человек, ответственных за охрану труда по договору с государственным автономным учреждением Ростовской области «Областной учебно-консультационный центр «Труд». На обучение по охране труда израсходовано </w:t>
      </w:r>
      <w:r w:rsidR="00A3334A"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57500</w:t>
      </w: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262953" w:rsidRPr="00007A4A" w:rsidRDefault="00262953" w:rsidP="00007A4A">
      <w:pPr>
        <w:pStyle w:val="a5"/>
        <w:spacing w:after="200" w:line="360" w:lineRule="auto"/>
        <w:ind w:firstLine="708"/>
        <w:jc w:val="center"/>
        <w:rPr>
          <w:b/>
          <w:sz w:val="28"/>
          <w:szCs w:val="28"/>
        </w:rPr>
      </w:pPr>
      <w:r w:rsidRPr="00007A4A">
        <w:rPr>
          <w:b/>
          <w:sz w:val="28"/>
          <w:szCs w:val="28"/>
        </w:rPr>
        <w:t>ОТДЫХ и ОЗДОРОВЛЕНИЕ.</w:t>
      </w:r>
    </w:p>
    <w:p w:rsidR="00E05F45" w:rsidRPr="00007A4A" w:rsidRDefault="00E05F45" w:rsidP="00007A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так же продолжилось сотрудничество с развлекательным центром «Горизонт» на посещение Аквапарка «Н2О» с 40 и 50% скидкой от прайс-листа членам Профсоюза и членам их семей.  В 202</w:t>
      </w:r>
      <w:r w:rsidR="008D3A0E"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D3A0E"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аквапарк член</w:t>
      </w:r>
      <w:r w:rsidR="008D3A0E"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="008D3A0E"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приобретено 995 карт</w:t>
      </w: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222E"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2B8" w:rsidRPr="00007A4A">
        <w:rPr>
          <w:rFonts w:ascii="Times New Roman" w:hAnsi="Times New Roman" w:cs="Times New Roman"/>
          <w:sz w:val="28"/>
          <w:szCs w:val="28"/>
        </w:rPr>
        <w:t>К</w:t>
      </w:r>
      <w:r w:rsidR="004D222E" w:rsidRPr="00007A4A">
        <w:rPr>
          <w:rFonts w:ascii="Times New Roman" w:hAnsi="Times New Roman" w:cs="Times New Roman"/>
          <w:sz w:val="28"/>
          <w:szCs w:val="28"/>
        </w:rPr>
        <w:t>омплекс «Султан СПА»</w:t>
      </w:r>
      <w:r w:rsidR="007842B8" w:rsidRPr="00007A4A">
        <w:rPr>
          <w:rFonts w:ascii="Times New Roman" w:hAnsi="Times New Roman" w:cs="Times New Roman"/>
          <w:sz w:val="28"/>
          <w:szCs w:val="28"/>
        </w:rPr>
        <w:t xml:space="preserve"> и комплекс «Левобережный»</w:t>
      </w:r>
      <w:r w:rsidR="004D222E" w:rsidRPr="00007A4A">
        <w:rPr>
          <w:rFonts w:ascii="Times New Roman" w:hAnsi="Times New Roman" w:cs="Times New Roman"/>
          <w:sz w:val="28"/>
          <w:szCs w:val="28"/>
        </w:rPr>
        <w:t xml:space="preserve"> </w:t>
      </w:r>
      <w:r w:rsidR="007842B8" w:rsidRPr="00007A4A">
        <w:rPr>
          <w:rFonts w:ascii="Times New Roman" w:hAnsi="Times New Roman" w:cs="Times New Roman"/>
          <w:sz w:val="28"/>
          <w:szCs w:val="28"/>
        </w:rPr>
        <w:t>по специальному предложению</w:t>
      </w:r>
      <w:r w:rsidR="004D222E" w:rsidRPr="00007A4A">
        <w:rPr>
          <w:rFonts w:ascii="Times New Roman" w:hAnsi="Times New Roman" w:cs="Times New Roman"/>
          <w:sz w:val="28"/>
          <w:szCs w:val="28"/>
        </w:rPr>
        <w:t xml:space="preserve"> для членов Профсоюза</w:t>
      </w:r>
      <w:r w:rsidR="007842B8" w:rsidRPr="00007A4A">
        <w:rPr>
          <w:rFonts w:ascii="Times New Roman" w:hAnsi="Times New Roman" w:cs="Times New Roman"/>
          <w:sz w:val="28"/>
          <w:szCs w:val="28"/>
        </w:rPr>
        <w:t xml:space="preserve"> со скидкой 50% посетило 134 члена Профсоюза</w:t>
      </w:r>
      <w:r w:rsidR="004D222E" w:rsidRPr="00007A4A">
        <w:rPr>
          <w:rFonts w:ascii="Times New Roman" w:hAnsi="Times New Roman" w:cs="Times New Roman"/>
          <w:sz w:val="28"/>
          <w:szCs w:val="28"/>
        </w:rPr>
        <w:t>.</w:t>
      </w:r>
      <w:r w:rsidR="007842B8" w:rsidRPr="00007A4A">
        <w:rPr>
          <w:rFonts w:ascii="Times New Roman" w:hAnsi="Times New Roman" w:cs="Times New Roman"/>
          <w:sz w:val="28"/>
          <w:szCs w:val="28"/>
        </w:rPr>
        <w:t xml:space="preserve"> </w:t>
      </w:r>
      <w:r w:rsidR="007842B8"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Областной профсоюзной программы «Дети»</w:t>
      </w:r>
      <w:r w:rsidR="007842B8" w:rsidRPr="00007A4A">
        <w:rPr>
          <w:rFonts w:ascii="Times New Roman" w:hAnsi="Times New Roman" w:cs="Times New Roman"/>
          <w:sz w:val="28"/>
          <w:szCs w:val="28"/>
        </w:rPr>
        <w:t xml:space="preserve"> профсоюзный актив вместе с </w:t>
      </w:r>
      <w:proofErr w:type="gramStart"/>
      <w:r w:rsidR="007842B8" w:rsidRPr="00007A4A">
        <w:rPr>
          <w:rFonts w:ascii="Times New Roman" w:hAnsi="Times New Roman" w:cs="Times New Roman"/>
          <w:sz w:val="28"/>
          <w:szCs w:val="28"/>
        </w:rPr>
        <w:t>детьми  посетили</w:t>
      </w:r>
      <w:proofErr w:type="gramEnd"/>
      <w:r w:rsidR="007842B8" w:rsidRPr="00007A4A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цирк, представление «Тигры на земле и воздухе» под руководством Ярослава Запашного,  которое состоялось 09 апреля 2022 года.</w:t>
      </w:r>
    </w:p>
    <w:p w:rsidR="00FD4E35" w:rsidRPr="00FD4E35" w:rsidRDefault="00FD4E35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июня 2022 г. в рамках проведения культурно-массовой работы с членами Профсоюза и их семьями, Ростовская областная организация Общероссийского Профсоюза образования и Ворошиловская районная организация Профсоюза города Ростова-на-Дону организовали речные туры на теплоходе в станицу </w:t>
      </w:r>
      <w:proofErr w:type="spellStart"/>
      <w:r w:rsidRPr="00FD4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Старочеркасскую</w:t>
      </w:r>
      <w:proofErr w:type="spellEnd"/>
      <w:r w:rsidRPr="00FD4E3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было приурочено к завершению учебного года и проходило в рамках Года корпоративной культуры в Профсоюзе. В нём приняли участие 50 работников образования Ворошиловского района.</w:t>
      </w:r>
      <w:r w:rsidR="005C7377"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Речные туры по маршруту Ростов-на-Дону-станица </w:t>
      </w:r>
      <w:proofErr w:type="spellStart"/>
      <w:r w:rsidRPr="00FD4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Старочеркасская</w:t>
      </w:r>
      <w:proofErr w:type="spellEnd"/>
      <w:r w:rsidRPr="00FD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теплоходе «Анатолий Осенний» прошли по живописным местам в сердце донского казачества.</w:t>
      </w:r>
    </w:p>
    <w:p w:rsidR="00FD4E35" w:rsidRPr="00007A4A" w:rsidRDefault="00655C7C" w:rsidP="00007A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преддверии профессионального праздника Дня Воспитателя 27 сентября члены Профсоюза Ворошиловской районной организации Общероссийского Профсоюза образования совершили увлекательные поездки.</w:t>
      </w:r>
      <w:r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 первичной профсоюзной организации МБДОУ "Детский сад № 267" и члены их семей под руководством ее председателя </w:t>
      </w:r>
      <w:proofErr w:type="spellStart"/>
      <w:r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>Калабиной</w:t>
      </w:r>
      <w:proofErr w:type="spellEnd"/>
      <w:r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Анастасии Андреевны, при поддержке районной профсоюзной организации, осуществили экскурсию в Парк «Лога» — ландшафтный парк в хуторе Старая Станица Каменского района Ростовской области.</w:t>
      </w:r>
    </w:p>
    <w:p w:rsidR="00655C7C" w:rsidRPr="00007A4A" w:rsidRDefault="00655C7C" w:rsidP="00007A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члены первичной профсоюзной организации МБДОУ "Детский сад № 211" под руководством ее председателя Камышевой Ирины Викторовны посетили станицу </w:t>
      </w:r>
      <w:proofErr w:type="spellStart"/>
      <w:r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Старочеркасскую</w:t>
      </w:r>
      <w:proofErr w:type="spellEnd"/>
      <w:r w:rsidRPr="00007A4A">
        <w:rPr>
          <w:rFonts w:ascii="Times New Roman" w:hAnsi="Times New Roman" w:cs="Times New Roman"/>
          <w:sz w:val="28"/>
          <w:szCs w:val="28"/>
          <w:shd w:val="clear" w:color="auto" w:fill="FFFFFF"/>
        </w:rPr>
        <w:t>. Они посетили Атаманский дворец и Воскресенский собор XIII века, увидели Дом атамана Кондратия Булавина и другие старинные казачьи дома, познакомились с укладом повседневной деревенской жизни, какой она была на Дону в ХIХ веке.</w:t>
      </w:r>
    </w:p>
    <w:p w:rsidR="00655C7C" w:rsidRPr="00655C7C" w:rsidRDefault="00655C7C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 2022 года члены Профсоюза Ворошиловского района вместе со своими детьми и внуками посетили профсоюзную ёлку, мероприятие, которое подготовила Ростовская областная организация Общероссийского Профсоюза образования. </w:t>
      </w:r>
    </w:p>
    <w:p w:rsidR="00655C7C" w:rsidRPr="00655C7C" w:rsidRDefault="00655C7C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уютном холле театра драмы им. Максима Горького детей встречали Дед Мороз и Снегурочка, которые поздравляли юных зрителей с праздником и дарили сладости.</w:t>
      </w:r>
    </w:p>
    <w:p w:rsidR="00655C7C" w:rsidRPr="00655C7C" w:rsidRDefault="00655C7C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присутствовавшим обратился председатель Ростовской областной организации Общероссийского Профсоюза образования Владимир </w:t>
      </w:r>
      <w:proofErr w:type="spellStart"/>
      <w:r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Гайворонский</w:t>
      </w:r>
      <w:proofErr w:type="spellEnd"/>
      <w:r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Владимир Геннадьевич поздравил гостей спектакля с наступающим праздником, пожелал им крепкого здоровья, мира, добра и семейного благополучия.</w:t>
      </w:r>
    </w:p>
    <w:p w:rsidR="00655C7C" w:rsidRPr="00655C7C" w:rsidRDefault="00655C7C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заказу Профсоюза коллектив театра Драмы им. М. Горького показал детям и внукам работников образования региона сказку «Волшебник Изумрудного города».</w:t>
      </w:r>
    </w:p>
    <w:p w:rsidR="0032564F" w:rsidRPr="00007A4A" w:rsidRDefault="0032564F" w:rsidP="00007A4A">
      <w:pPr>
        <w:tabs>
          <w:tab w:val="left" w:pos="235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A4A">
        <w:rPr>
          <w:rFonts w:ascii="Times New Roman" w:hAnsi="Times New Roman" w:cs="Times New Roman"/>
          <w:bCs/>
          <w:sz w:val="28"/>
          <w:szCs w:val="28"/>
        </w:rPr>
        <w:t xml:space="preserve">В целях оказания социальной поддержки членам Профсоюза, </w:t>
      </w:r>
      <w:r w:rsidRPr="00007A4A">
        <w:rPr>
          <w:rFonts w:ascii="Times New Roman" w:hAnsi="Times New Roman" w:cs="Times New Roman"/>
          <w:sz w:val="28"/>
          <w:szCs w:val="28"/>
        </w:rPr>
        <w:t>консолидации профсоюзных средств, повышения доступности лечения, оздоровления и отдыха, повышения мотивации профсоюзного членства районная организация принимает участие в областной программе «Здоровье, оздоровление и отдых»</w:t>
      </w:r>
      <w:r w:rsidRPr="00007A4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на 2021-2023</w:t>
      </w:r>
      <w:r w:rsidRPr="00007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A4A">
        <w:rPr>
          <w:rFonts w:ascii="Times New Roman" w:hAnsi="Times New Roman" w:cs="Times New Roman"/>
          <w:sz w:val="28"/>
          <w:szCs w:val="28"/>
        </w:rPr>
        <w:t>гг.». Ежемесячно перечисляются на эти цели 2 % от валового сбора одновременно с отчислениями профсоюзных членских взносов организации. За истекший 202</w:t>
      </w:r>
      <w:r w:rsidR="008D3A0E" w:rsidRPr="00007A4A">
        <w:rPr>
          <w:rFonts w:ascii="Times New Roman" w:hAnsi="Times New Roman" w:cs="Times New Roman"/>
          <w:sz w:val="28"/>
          <w:szCs w:val="28"/>
        </w:rPr>
        <w:t>2</w:t>
      </w:r>
      <w:r w:rsidRPr="00007A4A">
        <w:rPr>
          <w:rFonts w:ascii="Times New Roman" w:hAnsi="Times New Roman" w:cs="Times New Roman"/>
          <w:sz w:val="28"/>
          <w:szCs w:val="28"/>
        </w:rPr>
        <w:t xml:space="preserve"> год оздоровлено более </w:t>
      </w:r>
      <w:r w:rsidR="008D3A0E" w:rsidRPr="00007A4A">
        <w:rPr>
          <w:rFonts w:ascii="Times New Roman" w:hAnsi="Times New Roman" w:cs="Times New Roman"/>
          <w:sz w:val="28"/>
          <w:szCs w:val="28"/>
        </w:rPr>
        <w:t>3</w:t>
      </w:r>
      <w:r w:rsidRPr="00007A4A">
        <w:rPr>
          <w:rFonts w:ascii="Times New Roman" w:hAnsi="Times New Roman" w:cs="Times New Roman"/>
          <w:sz w:val="28"/>
          <w:szCs w:val="28"/>
        </w:rPr>
        <w:t>00 членов Профсоюза.</w:t>
      </w:r>
    </w:p>
    <w:p w:rsidR="0032564F" w:rsidRDefault="00C22A60" w:rsidP="00007A4A">
      <w:pPr>
        <w:pStyle w:val="a5"/>
        <w:spacing w:line="360" w:lineRule="auto"/>
        <w:ind w:right="102" w:firstLine="540"/>
        <w:rPr>
          <w:spacing w:val="1"/>
          <w:sz w:val="28"/>
          <w:szCs w:val="28"/>
        </w:rPr>
      </w:pPr>
      <w:r w:rsidRPr="00007A4A">
        <w:rPr>
          <w:sz w:val="28"/>
          <w:szCs w:val="28"/>
        </w:rPr>
        <w:lastRenderedPageBreak/>
        <w:t xml:space="preserve">В отчетном году </w:t>
      </w:r>
      <w:r w:rsidR="00A62BA7" w:rsidRPr="00007A4A">
        <w:rPr>
          <w:sz w:val="28"/>
          <w:szCs w:val="28"/>
        </w:rPr>
        <w:t xml:space="preserve">члены Профсоюза и члены их </w:t>
      </w:r>
      <w:r w:rsidR="0032564F" w:rsidRPr="00007A4A">
        <w:rPr>
          <w:sz w:val="28"/>
          <w:szCs w:val="28"/>
        </w:rPr>
        <w:t>семей приняли</w:t>
      </w:r>
      <w:r w:rsidR="00A62BA7" w:rsidRPr="00007A4A">
        <w:rPr>
          <w:sz w:val="28"/>
          <w:szCs w:val="28"/>
        </w:rPr>
        <w:t xml:space="preserve"> участие в автобусных </w:t>
      </w:r>
      <w:r w:rsidR="0032564F" w:rsidRPr="00007A4A">
        <w:rPr>
          <w:sz w:val="28"/>
          <w:szCs w:val="28"/>
        </w:rPr>
        <w:t xml:space="preserve">турах </w:t>
      </w:r>
      <w:r w:rsidR="0032564F" w:rsidRPr="00007A4A">
        <w:rPr>
          <w:spacing w:val="30"/>
          <w:sz w:val="28"/>
          <w:szCs w:val="28"/>
        </w:rPr>
        <w:t>в</w:t>
      </w:r>
      <w:r w:rsidRPr="00007A4A">
        <w:rPr>
          <w:spacing w:val="27"/>
          <w:sz w:val="28"/>
          <w:szCs w:val="28"/>
        </w:rPr>
        <w:t xml:space="preserve"> </w:t>
      </w:r>
      <w:r w:rsidRPr="00007A4A">
        <w:rPr>
          <w:sz w:val="28"/>
          <w:szCs w:val="28"/>
        </w:rPr>
        <w:t>Сочи,</w:t>
      </w:r>
      <w:r w:rsidRPr="00007A4A">
        <w:rPr>
          <w:spacing w:val="36"/>
          <w:sz w:val="28"/>
          <w:szCs w:val="28"/>
        </w:rPr>
        <w:t xml:space="preserve"> </w:t>
      </w:r>
      <w:r w:rsidRPr="00007A4A">
        <w:rPr>
          <w:sz w:val="28"/>
          <w:szCs w:val="28"/>
        </w:rPr>
        <w:t>в</w:t>
      </w:r>
      <w:r w:rsidRPr="00007A4A">
        <w:rPr>
          <w:spacing w:val="27"/>
          <w:sz w:val="28"/>
          <w:szCs w:val="28"/>
        </w:rPr>
        <w:t xml:space="preserve"> </w:t>
      </w:r>
      <w:proofErr w:type="gramStart"/>
      <w:r w:rsidRPr="00007A4A">
        <w:rPr>
          <w:sz w:val="28"/>
          <w:szCs w:val="28"/>
        </w:rPr>
        <w:t>Кисловодск,</w:t>
      </w:r>
      <w:r w:rsidRPr="00007A4A">
        <w:rPr>
          <w:spacing w:val="34"/>
          <w:sz w:val="28"/>
          <w:szCs w:val="28"/>
        </w:rPr>
        <w:t xml:space="preserve"> </w:t>
      </w:r>
      <w:r w:rsidR="00A62BA7" w:rsidRPr="00007A4A">
        <w:rPr>
          <w:sz w:val="28"/>
          <w:szCs w:val="28"/>
        </w:rPr>
        <w:t xml:space="preserve"> </w:t>
      </w:r>
      <w:r w:rsidRPr="00007A4A">
        <w:rPr>
          <w:sz w:val="28"/>
          <w:szCs w:val="28"/>
        </w:rPr>
        <w:t>в</w:t>
      </w:r>
      <w:proofErr w:type="gramEnd"/>
      <w:r w:rsidRPr="00007A4A">
        <w:rPr>
          <w:sz w:val="28"/>
          <w:szCs w:val="28"/>
        </w:rPr>
        <w:t xml:space="preserve"> пансионат «Торнадо», </w:t>
      </w:r>
      <w:r w:rsidR="0032564F" w:rsidRPr="00007A4A">
        <w:rPr>
          <w:sz w:val="28"/>
          <w:szCs w:val="28"/>
        </w:rPr>
        <w:t xml:space="preserve"> </w:t>
      </w:r>
      <w:r w:rsidR="00A62BA7" w:rsidRPr="00007A4A">
        <w:rPr>
          <w:sz w:val="28"/>
          <w:szCs w:val="28"/>
        </w:rPr>
        <w:t xml:space="preserve"> </w:t>
      </w:r>
      <w:r w:rsidR="0032564F" w:rsidRPr="00007A4A">
        <w:rPr>
          <w:sz w:val="28"/>
          <w:szCs w:val="28"/>
        </w:rPr>
        <w:t>а</w:t>
      </w:r>
      <w:r w:rsidR="0032564F" w:rsidRPr="00007A4A">
        <w:rPr>
          <w:spacing w:val="101"/>
          <w:sz w:val="28"/>
          <w:szCs w:val="28"/>
        </w:rPr>
        <w:t xml:space="preserve"> </w:t>
      </w:r>
      <w:r w:rsidR="0032564F" w:rsidRPr="00007A4A">
        <w:rPr>
          <w:sz w:val="28"/>
          <w:szCs w:val="28"/>
        </w:rPr>
        <w:t>также</w:t>
      </w:r>
      <w:r w:rsidR="0032564F" w:rsidRPr="00007A4A">
        <w:rPr>
          <w:spacing w:val="105"/>
          <w:sz w:val="28"/>
          <w:szCs w:val="28"/>
        </w:rPr>
        <w:t xml:space="preserve"> по </w:t>
      </w:r>
      <w:r w:rsidR="0032564F" w:rsidRPr="00007A4A">
        <w:rPr>
          <w:sz w:val="28"/>
          <w:szCs w:val="28"/>
        </w:rPr>
        <w:t>договору</w:t>
      </w:r>
      <w:r w:rsidR="0032564F" w:rsidRPr="00007A4A">
        <w:rPr>
          <w:spacing w:val="105"/>
          <w:sz w:val="28"/>
          <w:szCs w:val="28"/>
        </w:rPr>
        <w:t xml:space="preserve"> </w:t>
      </w:r>
      <w:r w:rsidR="0032564F" w:rsidRPr="00007A4A">
        <w:rPr>
          <w:sz w:val="28"/>
          <w:szCs w:val="28"/>
        </w:rPr>
        <w:t>с</w:t>
      </w:r>
      <w:r w:rsidR="0032564F" w:rsidRPr="00007A4A">
        <w:rPr>
          <w:spacing w:val="103"/>
          <w:sz w:val="28"/>
          <w:szCs w:val="28"/>
        </w:rPr>
        <w:t xml:space="preserve"> </w:t>
      </w:r>
      <w:r w:rsidR="0032564F" w:rsidRPr="00007A4A">
        <w:rPr>
          <w:sz w:val="28"/>
          <w:szCs w:val="28"/>
        </w:rPr>
        <w:t>«СКО</w:t>
      </w:r>
      <w:r w:rsidR="0032564F" w:rsidRPr="00007A4A">
        <w:rPr>
          <w:spacing w:val="105"/>
          <w:sz w:val="28"/>
          <w:szCs w:val="28"/>
        </w:rPr>
        <w:t xml:space="preserve"> </w:t>
      </w:r>
      <w:r w:rsidR="004D222E" w:rsidRPr="00007A4A">
        <w:rPr>
          <w:sz w:val="28"/>
          <w:szCs w:val="28"/>
        </w:rPr>
        <w:t xml:space="preserve">ФНПР </w:t>
      </w:r>
      <w:r w:rsidR="0032564F" w:rsidRPr="00007A4A">
        <w:rPr>
          <w:sz w:val="28"/>
          <w:szCs w:val="28"/>
        </w:rPr>
        <w:t>«ПРОФКУРОРТ»,</w:t>
      </w:r>
      <w:r w:rsidR="0032564F" w:rsidRPr="00007A4A">
        <w:rPr>
          <w:spacing w:val="1"/>
          <w:sz w:val="28"/>
          <w:szCs w:val="28"/>
        </w:rPr>
        <w:t xml:space="preserve"> </w:t>
      </w:r>
      <w:r w:rsidR="0032564F" w:rsidRPr="00007A4A">
        <w:rPr>
          <w:sz w:val="28"/>
          <w:szCs w:val="28"/>
        </w:rPr>
        <w:t>включающий</w:t>
      </w:r>
      <w:r w:rsidR="0032564F" w:rsidRPr="00007A4A">
        <w:rPr>
          <w:spacing w:val="1"/>
          <w:sz w:val="28"/>
          <w:szCs w:val="28"/>
        </w:rPr>
        <w:t xml:space="preserve"> </w:t>
      </w:r>
      <w:r w:rsidR="0032564F" w:rsidRPr="00007A4A">
        <w:rPr>
          <w:sz w:val="28"/>
          <w:szCs w:val="28"/>
        </w:rPr>
        <w:t>20%</w:t>
      </w:r>
      <w:r w:rsidR="0032564F" w:rsidRPr="00007A4A">
        <w:rPr>
          <w:spacing w:val="1"/>
          <w:sz w:val="28"/>
          <w:szCs w:val="28"/>
        </w:rPr>
        <w:t xml:space="preserve"> </w:t>
      </w:r>
      <w:r w:rsidR="0032564F" w:rsidRPr="00007A4A">
        <w:rPr>
          <w:sz w:val="28"/>
          <w:szCs w:val="28"/>
        </w:rPr>
        <w:t>скидку</w:t>
      </w:r>
      <w:r w:rsidR="0032564F" w:rsidRPr="00007A4A">
        <w:rPr>
          <w:spacing w:val="1"/>
          <w:sz w:val="28"/>
          <w:szCs w:val="28"/>
        </w:rPr>
        <w:t xml:space="preserve"> </w:t>
      </w:r>
      <w:r w:rsidR="0032564F" w:rsidRPr="00007A4A">
        <w:rPr>
          <w:sz w:val="28"/>
          <w:szCs w:val="28"/>
        </w:rPr>
        <w:t>членам</w:t>
      </w:r>
      <w:r w:rsidR="0032564F" w:rsidRPr="00007A4A">
        <w:rPr>
          <w:spacing w:val="1"/>
          <w:sz w:val="28"/>
          <w:szCs w:val="28"/>
        </w:rPr>
        <w:t xml:space="preserve"> </w:t>
      </w:r>
      <w:r w:rsidR="0032564F" w:rsidRPr="00007A4A">
        <w:rPr>
          <w:sz w:val="28"/>
          <w:szCs w:val="28"/>
        </w:rPr>
        <w:t>Профсоюза</w:t>
      </w:r>
      <w:r w:rsidR="0032564F" w:rsidRPr="00007A4A">
        <w:rPr>
          <w:spacing w:val="1"/>
          <w:sz w:val="28"/>
          <w:szCs w:val="28"/>
        </w:rPr>
        <w:t xml:space="preserve"> </w:t>
      </w:r>
      <w:r w:rsidR="0032564F" w:rsidRPr="00007A4A">
        <w:rPr>
          <w:sz w:val="28"/>
          <w:szCs w:val="28"/>
        </w:rPr>
        <w:t>в</w:t>
      </w:r>
      <w:r w:rsidR="0032564F" w:rsidRPr="00007A4A">
        <w:rPr>
          <w:spacing w:val="1"/>
          <w:sz w:val="28"/>
          <w:szCs w:val="28"/>
        </w:rPr>
        <w:t xml:space="preserve"> </w:t>
      </w:r>
      <w:r w:rsidR="0032564F" w:rsidRPr="00007A4A">
        <w:rPr>
          <w:sz w:val="28"/>
          <w:szCs w:val="28"/>
        </w:rPr>
        <w:t>20</w:t>
      </w:r>
      <w:r w:rsidR="0032564F" w:rsidRPr="00007A4A">
        <w:rPr>
          <w:spacing w:val="1"/>
          <w:sz w:val="28"/>
          <w:szCs w:val="28"/>
        </w:rPr>
        <w:t xml:space="preserve"> </w:t>
      </w:r>
      <w:r w:rsidR="0032564F" w:rsidRPr="00007A4A">
        <w:rPr>
          <w:sz w:val="28"/>
          <w:szCs w:val="28"/>
        </w:rPr>
        <w:t>санаториях Кавказских минеральных вод.</w:t>
      </w:r>
      <w:r w:rsidR="0032564F" w:rsidRPr="00007A4A">
        <w:rPr>
          <w:spacing w:val="1"/>
          <w:sz w:val="28"/>
          <w:szCs w:val="28"/>
        </w:rPr>
        <w:t xml:space="preserve"> </w:t>
      </w:r>
    </w:p>
    <w:p w:rsidR="003832CA" w:rsidRPr="003832CA" w:rsidRDefault="003832CA" w:rsidP="00007A4A">
      <w:pPr>
        <w:pStyle w:val="a5"/>
        <w:spacing w:line="360" w:lineRule="auto"/>
        <w:ind w:right="102" w:firstLine="540"/>
        <w:rPr>
          <w:spacing w:val="1"/>
          <w:sz w:val="32"/>
          <w:szCs w:val="28"/>
        </w:rPr>
      </w:pPr>
      <w:r w:rsidRPr="003832CA">
        <w:rPr>
          <w:sz w:val="28"/>
        </w:rPr>
        <w:t xml:space="preserve">На основании Постановление Администрации Ростовской области от 24.03.2011 № 145, Письма Министерства труда и социального развития Ростовской области от 05.10.2021 № 27-1.1.3/9405. Работники отрасли «Образование» образовательных учреждений имеют право воспользоваться санаторно-курортными путёвками в санаторий «Дон», корпус 4 города Пятигорска с 50 % скидкой (в соответствии с квотой). </w:t>
      </w:r>
      <w:r>
        <w:rPr>
          <w:sz w:val="28"/>
        </w:rPr>
        <w:t>Л</w:t>
      </w:r>
      <w:r w:rsidRPr="003832CA">
        <w:rPr>
          <w:sz w:val="28"/>
        </w:rPr>
        <w:t>ьготной путёвк</w:t>
      </w:r>
      <w:r>
        <w:rPr>
          <w:sz w:val="28"/>
        </w:rPr>
        <w:t>ой</w:t>
      </w:r>
      <w:r w:rsidRPr="003832CA">
        <w:rPr>
          <w:sz w:val="28"/>
        </w:rPr>
        <w:t xml:space="preserve"> в санаторий «Дон</w:t>
      </w:r>
      <w:r>
        <w:rPr>
          <w:sz w:val="28"/>
        </w:rPr>
        <w:t>» в 2022 году воспользовались 6 членов Профсоюза.</w:t>
      </w:r>
    </w:p>
    <w:p w:rsidR="0037374D" w:rsidRPr="00007A4A" w:rsidRDefault="0037374D" w:rsidP="00007A4A">
      <w:pPr>
        <w:widowControl w:val="0"/>
        <w:tabs>
          <w:tab w:val="left" w:pos="994"/>
        </w:tabs>
        <w:suppressAutoHyphens w:val="0"/>
        <w:autoSpaceDE w:val="0"/>
        <w:autoSpaceDN w:val="0"/>
        <w:spacing w:before="24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4A">
        <w:rPr>
          <w:rFonts w:ascii="Times New Roman" w:hAnsi="Times New Roman" w:cs="Times New Roman"/>
          <w:b/>
          <w:sz w:val="28"/>
          <w:szCs w:val="28"/>
        </w:rPr>
        <w:t>РАБОТА С МОЛОДЕЖЬЮ.</w:t>
      </w:r>
    </w:p>
    <w:p w:rsidR="00956C80" w:rsidRPr="00007A4A" w:rsidRDefault="0032564F" w:rsidP="00007A4A">
      <w:pPr>
        <w:pStyle w:val="a5"/>
        <w:spacing w:line="360" w:lineRule="auto"/>
        <w:ind w:right="103"/>
        <w:rPr>
          <w:sz w:val="28"/>
          <w:szCs w:val="28"/>
        </w:rPr>
      </w:pPr>
      <w:r w:rsidRPr="00007A4A">
        <w:rPr>
          <w:sz w:val="28"/>
          <w:szCs w:val="28"/>
          <w:shd w:val="clear" w:color="auto" w:fill="FFFFFF"/>
        </w:rPr>
        <w:tab/>
      </w:r>
      <w:r w:rsidR="00956C80" w:rsidRPr="00007A4A">
        <w:rPr>
          <w:sz w:val="28"/>
          <w:szCs w:val="28"/>
          <w:shd w:val="clear" w:color="auto" w:fill="FFFFFF"/>
        </w:rPr>
        <w:t>Ростовской областной организацией Профсоюза образования при поддержке фонда президентских грантов организован для учащихся 8-9-ых классов конкурс профессионального выбора "</w:t>
      </w:r>
      <w:proofErr w:type="spellStart"/>
      <w:r w:rsidR="00956C80" w:rsidRPr="00007A4A">
        <w:rPr>
          <w:sz w:val="28"/>
          <w:szCs w:val="28"/>
          <w:shd w:val="clear" w:color="auto" w:fill="FFFFFF"/>
        </w:rPr>
        <w:t>Пеликанчик</w:t>
      </w:r>
      <w:proofErr w:type="spellEnd"/>
      <w:r w:rsidR="00956C80" w:rsidRPr="00007A4A">
        <w:rPr>
          <w:sz w:val="28"/>
          <w:szCs w:val="28"/>
          <w:shd w:val="clear" w:color="auto" w:fill="FFFFFF"/>
        </w:rPr>
        <w:t>", названный так в знак единства с конкурсом лучших педагогов "Учитель года". </w:t>
      </w:r>
      <w:r w:rsidR="00007A4A" w:rsidRPr="00007A4A">
        <w:rPr>
          <w:sz w:val="28"/>
          <w:szCs w:val="28"/>
          <w:shd w:val="clear" w:color="auto" w:fill="FFFFFF"/>
        </w:rPr>
        <w:t>Наш район</w:t>
      </w:r>
      <w:r w:rsidR="00956C80" w:rsidRPr="00007A4A">
        <w:rPr>
          <w:sz w:val="28"/>
          <w:szCs w:val="28"/>
          <w:shd w:val="clear" w:color="auto" w:fill="FFFFFF"/>
        </w:rPr>
        <w:t xml:space="preserve"> представляла ученица 9В класса МБОУ "Школа № 100" Черникова София. 31 октября в числе 50 лучших участников Ростовской области София была приглашена на форум, где приняла участие в мастер-классах лучших педагогов Дона и абсолютного победителя конкурса "Учитель года-2020" Михаила Гурова. Черникова София дошла до финала и стала победителем конкурса. В преддверии нового года на торжественной встрече в конференц-зале газеты "Комсомольская правда" всем финалистам и победителям были вручены сертификаты и подарки. Конкурс дал всем участникам и их наставникам богатейший опыт и огромный запас позитива.</w:t>
      </w:r>
    </w:p>
    <w:p w:rsidR="00FF0EEA" w:rsidRPr="00FF0EEA" w:rsidRDefault="00FF0EEA" w:rsidP="00FF0EEA">
      <w:pPr>
        <w:pStyle w:val="a8"/>
        <w:shd w:val="clear" w:color="auto" w:fill="FFFFFF"/>
        <w:spacing w:before="0" w:after="0" w:line="360" w:lineRule="auto"/>
        <w:ind w:firstLine="708"/>
        <w:jc w:val="center"/>
        <w:rPr>
          <w:b/>
        </w:rPr>
      </w:pPr>
      <w:r w:rsidRPr="00FF0EEA">
        <w:rPr>
          <w:b/>
        </w:rPr>
        <w:t>ГОД КОРПАРАТИВНОЙ КУЛЬТУРЫ</w:t>
      </w:r>
    </w:p>
    <w:p w:rsidR="00FF0EEA" w:rsidRDefault="00FF0EEA" w:rsidP="00007A4A">
      <w:pPr>
        <w:pStyle w:val="a8"/>
        <w:shd w:val="clear" w:color="auto" w:fill="FFFFFF"/>
        <w:spacing w:before="0" w:after="0" w:line="360" w:lineRule="auto"/>
        <w:ind w:firstLine="708"/>
        <w:jc w:val="both"/>
        <w:rPr>
          <w:sz w:val="28"/>
        </w:rPr>
      </w:pPr>
      <w:r w:rsidRPr="00FF0EEA">
        <w:rPr>
          <w:sz w:val="28"/>
        </w:rPr>
        <w:t>В течение года велась работа по участию в различных конкурсах первичных профсоюзных организаций, направленных на популяризацию педагогической профессии, мотивации профсоюзного членства, популяризации и укрепления имиджа Профсоюза:</w:t>
      </w:r>
    </w:p>
    <w:p w:rsidR="00FF0EEA" w:rsidRPr="00FF0EEA" w:rsidRDefault="00FF0EEA" w:rsidP="00007A4A">
      <w:pPr>
        <w:pStyle w:val="a8"/>
        <w:shd w:val="clear" w:color="auto" w:fill="FFFFFF"/>
        <w:spacing w:before="0" w:after="0" w:line="360" w:lineRule="auto"/>
        <w:ind w:firstLine="708"/>
        <w:jc w:val="both"/>
        <w:rPr>
          <w:color w:val="auto"/>
          <w:sz w:val="32"/>
          <w:szCs w:val="28"/>
        </w:rPr>
      </w:pPr>
      <w:r w:rsidRPr="00FF0EEA">
        <w:rPr>
          <w:sz w:val="28"/>
        </w:rPr>
        <w:t xml:space="preserve"> - областной конкурс фотографий «Самая обаятельная и привлекательная» приняли участие </w:t>
      </w:r>
      <w:r>
        <w:rPr>
          <w:sz w:val="28"/>
        </w:rPr>
        <w:t>13</w:t>
      </w:r>
      <w:r w:rsidRPr="00FF0EEA">
        <w:rPr>
          <w:sz w:val="28"/>
        </w:rPr>
        <w:t xml:space="preserve"> первичных профсоюзных организаци</w:t>
      </w:r>
      <w:r>
        <w:rPr>
          <w:sz w:val="28"/>
        </w:rPr>
        <w:t>й</w:t>
      </w:r>
      <w:r w:rsidRPr="00FF0EEA">
        <w:rPr>
          <w:sz w:val="28"/>
        </w:rPr>
        <w:t>;</w:t>
      </w:r>
    </w:p>
    <w:p w:rsidR="00655C7C" w:rsidRPr="00007A4A" w:rsidRDefault="0032564F" w:rsidP="00007A4A">
      <w:pPr>
        <w:pStyle w:val="a8"/>
        <w:shd w:val="clear" w:color="auto" w:fill="FFFFFF"/>
        <w:spacing w:before="0" w:after="0" w:line="36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007A4A">
        <w:rPr>
          <w:color w:val="auto"/>
          <w:sz w:val="28"/>
          <w:szCs w:val="28"/>
        </w:rPr>
        <w:lastRenderedPageBreak/>
        <w:t xml:space="preserve"> </w:t>
      </w:r>
      <w:r w:rsidR="00FF0EEA">
        <w:rPr>
          <w:color w:val="auto"/>
          <w:sz w:val="28"/>
          <w:szCs w:val="28"/>
          <w:lang w:eastAsia="ru-RU"/>
        </w:rPr>
        <w:t>- районный к</w:t>
      </w:r>
      <w:r w:rsidR="00655C7C" w:rsidRPr="00007A4A">
        <w:rPr>
          <w:color w:val="auto"/>
          <w:sz w:val="28"/>
          <w:szCs w:val="28"/>
          <w:lang w:eastAsia="ru-RU"/>
        </w:rPr>
        <w:t xml:space="preserve">онкурс детских рисунков «Профсоюз глазами ребенка» проводился в период с 06 сентября по 23 сентября. В конкурсе приняли участие дети членов Профсоюза в возрасте от 5 до 11 лет.  Абсолютные победители Конкурса (I, II, III места) были награждены </w:t>
      </w:r>
      <w:proofErr w:type="gramStart"/>
      <w:r w:rsidR="00655C7C" w:rsidRPr="00007A4A">
        <w:rPr>
          <w:color w:val="auto"/>
          <w:sz w:val="28"/>
          <w:szCs w:val="28"/>
          <w:lang w:eastAsia="ru-RU"/>
        </w:rPr>
        <w:t>Дипломами  и</w:t>
      </w:r>
      <w:proofErr w:type="gramEnd"/>
      <w:r w:rsidR="00655C7C" w:rsidRPr="00007A4A">
        <w:rPr>
          <w:color w:val="auto"/>
          <w:sz w:val="28"/>
          <w:szCs w:val="28"/>
          <w:lang w:eastAsia="ru-RU"/>
        </w:rPr>
        <w:t xml:space="preserve"> денежной премией.</w:t>
      </w:r>
    </w:p>
    <w:p w:rsidR="00655C7C" w:rsidRPr="00655C7C" w:rsidRDefault="00655C7C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место:</w:t>
      </w:r>
      <w:r w:rsid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Андрей, 8 лет (МАДОУ № 304);</w:t>
      </w:r>
    </w:p>
    <w:p w:rsidR="00655C7C" w:rsidRPr="00655C7C" w:rsidRDefault="00655C7C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место:</w:t>
      </w:r>
      <w:r w:rsid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Водолага Михаил, 9 лет (МАДОУ № 49);</w:t>
      </w:r>
    </w:p>
    <w:p w:rsidR="00655C7C" w:rsidRPr="00655C7C" w:rsidRDefault="00655C7C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Лавриненко Александра, 7 лет (МАДОУ № 49);</w:t>
      </w:r>
    </w:p>
    <w:p w:rsidR="00655C7C" w:rsidRPr="00655C7C" w:rsidRDefault="00655C7C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место:</w:t>
      </w:r>
      <w:r w:rsid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Индычая</w:t>
      </w:r>
      <w:proofErr w:type="spellEnd"/>
      <w:r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Амелия</w:t>
      </w:r>
      <w:proofErr w:type="spellEnd"/>
      <w:r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>, 6 лет (МБОУ Школа № 100);</w:t>
      </w:r>
    </w:p>
    <w:p w:rsidR="00655C7C" w:rsidRPr="00655C7C" w:rsidRDefault="00655C7C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Евсиков Матвей, 7 лет (МАДОУ № 49);</w:t>
      </w:r>
    </w:p>
    <w:p w:rsidR="00655C7C" w:rsidRPr="00655C7C" w:rsidRDefault="00FF0EEA" w:rsidP="00007A4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655C7C"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воспитания уважительного отношения к труду и популяризации профсоюзного движения, в рамках Года корпоративной культуры, первичная профсоюзная организация МБДОУ «Детский сад № 314» Ворошиловской районной организации Общероссийского Профсоюза образования 01.12.2022 года провела мероприятие по ранней профориентации дошкольников "Кем быть".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C7C"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первичной профсоюзной организации </w:t>
      </w:r>
      <w:proofErr w:type="spellStart"/>
      <w:r w:rsidR="00655C7C"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Немтинова</w:t>
      </w:r>
      <w:proofErr w:type="spellEnd"/>
      <w:r w:rsidR="00655C7C" w:rsidRPr="0065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Викторовна и воспитатель Брагина Наталья Николаевна рассказали воспитанникам о мире профессий и что такое Профсоюз. От первичной профсоюзной организации ребятам были вручены памятные сувениры.</w:t>
      </w:r>
    </w:p>
    <w:p w:rsidR="00A62BA7" w:rsidRPr="00007A4A" w:rsidRDefault="00A62BA7" w:rsidP="00007A4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7A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Финансовая работа.</w:t>
      </w:r>
    </w:p>
    <w:p w:rsidR="005D56CB" w:rsidRDefault="005D56CB" w:rsidP="00007A4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A">
        <w:rPr>
          <w:rFonts w:ascii="Times New Roman" w:eastAsia="Times New Roman" w:hAnsi="Times New Roman" w:cs="Times New Roman"/>
          <w:sz w:val="28"/>
          <w:szCs w:val="28"/>
        </w:rPr>
        <w:t xml:space="preserve">Финансовая </w:t>
      </w:r>
      <w:r w:rsidR="009B53E4" w:rsidRPr="00007A4A">
        <w:rPr>
          <w:rFonts w:ascii="Times New Roman" w:eastAsia="Times New Roman" w:hAnsi="Times New Roman" w:cs="Times New Roman"/>
          <w:sz w:val="28"/>
          <w:szCs w:val="28"/>
        </w:rPr>
        <w:t>работа районной</w:t>
      </w: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007A4A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B233D9" w:rsidRPr="00007A4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7A4A">
        <w:rPr>
          <w:rFonts w:ascii="Times New Roman" w:eastAsia="Times New Roman" w:hAnsi="Times New Roman" w:cs="Times New Roman"/>
          <w:sz w:val="28"/>
          <w:szCs w:val="28"/>
        </w:rPr>
        <w:t xml:space="preserve"> году строилась на основе   плана </w:t>
      </w:r>
      <w:r w:rsidR="009B53E4" w:rsidRPr="00007A4A">
        <w:rPr>
          <w:rFonts w:ascii="Times New Roman" w:eastAsia="Times New Roman" w:hAnsi="Times New Roman" w:cs="Times New Roman"/>
          <w:sz w:val="28"/>
          <w:szCs w:val="28"/>
        </w:rPr>
        <w:t>работы районной организации</w:t>
      </w:r>
      <w:r w:rsidRPr="00007A4A">
        <w:rPr>
          <w:rFonts w:ascii="Times New Roman" w:eastAsia="Times New Roman" w:hAnsi="Times New Roman" w:cs="Times New Roman"/>
          <w:sz w:val="28"/>
          <w:szCs w:val="28"/>
        </w:rPr>
        <w:t xml:space="preserve"> Профсоюза и годовой сметы доходов и расходов, утверждённой Советом. </w:t>
      </w:r>
      <w:r w:rsidR="00E84CB3" w:rsidRPr="00E84CB3">
        <w:rPr>
          <w:rFonts w:ascii="Times New Roman" w:hAnsi="Times New Roman" w:cs="Times New Roman"/>
          <w:sz w:val="28"/>
        </w:rPr>
        <w:t>Бухгалтерский учёт в районной организации Профсоюза ведётся с помощью программного обеспечения</w:t>
      </w:r>
      <w:r w:rsidR="00E84CB3">
        <w:rPr>
          <w:rFonts w:ascii="Times New Roman" w:hAnsi="Times New Roman" w:cs="Times New Roman"/>
          <w:sz w:val="28"/>
        </w:rPr>
        <w:t xml:space="preserve"> 1С:</w:t>
      </w:r>
      <w:r w:rsidR="00E84CB3" w:rsidRPr="00E84CB3">
        <w:rPr>
          <w:rFonts w:ascii="Times New Roman" w:hAnsi="Times New Roman" w:cs="Times New Roman"/>
          <w:sz w:val="28"/>
        </w:rPr>
        <w:t xml:space="preserve"> Бухгалтерия.</w:t>
      </w:r>
      <w:r w:rsidR="00E84CB3">
        <w:t xml:space="preserve"> </w:t>
      </w:r>
      <w:r w:rsidRPr="00007A4A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профсоюзного бюджета формируется из профсоюзных взносов первичных </w:t>
      </w:r>
      <w:r w:rsidR="009B53E4" w:rsidRPr="00007A4A">
        <w:rPr>
          <w:rFonts w:ascii="Times New Roman" w:eastAsia="Times New Roman" w:hAnsi="Times New Roman" w:cs="Times New Roman"/>
          <w:sz w:val="28"/>
          <w:szCs w:val="28"/>
        </w:rPr>
        <w:t>профсоюзных организаций</w:t>
      </w:r>
      <w:r w:rsidRPr="00007A4A">
        <w:rPr>
          <w:rFonts w:ascii="Times New Roman" w:eastAsia="Times New Roman" w:hAnsi="Times New Roman" w:cs="Times New Roman"/>
          <w:sz w:val="28"/>
          <w:szCs w:val="28"/>
        </w:rPr>
        <w:t>.  В первичных профсоюзных организациях остаётся 50% удержанных профсоюзных взносов,</w:t>
      </w:r>
      <w:r w:rsidRPr="00007A4A">
        <w:rPr>
          <w:rFonts w:ascii="Times New Roman" w:hAnsi="Times New Roman" w:cs="Times New Roman"/>
          <w:sz w:val="28"/>
          <w:szCs w:val="28"/>
        </w:rPr>
        <w:t xml:space="preserve"> </w:t>
      </w:r>
      <w:r w:rsidRPr="00007A4A">
        <w:rPr>
          <w:rFonts w:ascii="Times New Roman" w:eastAsia="Times New Roman" w:hAnsi="Times New Roman" w:cs="Times New Roman"/>
          <w:sz w:val="28"/>
          <w:szCs w:val="28"/>
        </w:rPr>
        <w:t>15% поступающих профсоюзных взносов перечисляется в адрес областной организации Профсоюза. Дополнительно перечисляется 2% на финансирование программы «Оздоровление» для членов Профсоюза.</w:t>
      </w:r>
      <w:r w:rsidRPr="00007A4A">
        <w:rPr>
          <w:rFonts w:ascii="Times New Roman" w:hAnsi="Times New Roman" w:cs="Times New Roman"/>
          <w:sz w:val="28"/>
          <w:szCs w:val="28"/>
        </w:rPr>
        <w:t xml:space="preserve"> Контрольно-ревизионная </w:t>
      </w:r>
      <w:r w:rsidR="009B53E4" w:rsidRPr="00007A4A">
        <w:rPr>
          <w:rFonts w:ascii="Times New Roman" w:hAnsi="Times New Roman" w:cs="Times New Roman"/>
          <w:sz w:val="28"/>
          <w:szCs w:val="28"/>
        </w:rPr>
        <w:t>комиссия районной</w:t>
      </w:r>
      <w:r w:rsidRPr="00007A4A">
        <w:rPr>
          <w:rFonts w:ascii="Times New Roman" w:hAnsi="Times New Roman" w:cs="Times New Roman"/>
          <w:sz w:val="28"/>
          <w:szCs w:val="28"/>
        </w:rPr>
        <w:t xml:space="preserve"> </w:t>
      </w:r>
      <w:r w:rsidR="009B53E4" w:rsidRPr="00007A4A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007A4A">
        <w:rPr>
          <w:rFonts w:ascii="Times New Roman" w:hAnsi="Times New Roman" w:cs="Times New Roman"/>
          <w:sz w:val="28"/>
          <w:szCs w:val="28"/>
        </w:rPr>
        <w:t xml:space="preserve"> проводила ревизию финансово-хозяйственной деятельности Совета городской организации за 202</w:t>
      </w:r>
      <w:r w:rsidR="00B233D9" w:rsidRPr="00007A4A">
        <w:rPr>
          <w:rFonts w:ascii="Times New Roman" w:hAnsi="Times New Roman" w:cs="Times New Roman"/>
          <w:sz w:val="28"/>
          <w:szCs w:val="28"/>
        </w:rPr>
        <w:t>2</w:t>
      </w:r>
      <w:r w:rsidRPr="00007A4A">
        <w:rPr>
          <w:rFonts w:ascii="Times New Roman" w:hAnsi="Times New Roman" w:cs="Times New Roman"/>
          <w:sz w:val="28"/>
          <w:szCs w:val="28"/>
        </w:rPr>
        <w:t xml:space="preserve"> год. Ревизионная комиссия установила, что в 202</w:t>
      </w:r>
      <w:r w:rsidR="00B233D9" w:rsidRPr="00007A4A">
        <w:rPr>
          <w:rFonts w:ascii="Times New Roman" w:hAnsi="Times New Roman" w:cs="Times New Roman"/>
          <w:sz w:val="28"/>
          <w:szCs w:val="28"/>
        </w:rPr>
        <w:t>2</w:t>
      </w:r>
      <w:r w:rsidRPr="00007A4A">
        <w:rPr>
          <w:rFonts w:ascii="Times New Roman" w:hAnsi="Times New Roman" w:cs="Times New Roman"/>
          <w:sz w:val="28"/>
          <w:szCs w:val="28"/>
        </w:rPr>
        <w:t xml:space="preserve"> году расходы производились в соответствии с утвержденным планом работы и нецелевого </w:t>
      </w:r>
      <w:r w:rsidRPr="00007A4A">
        <w:rPr>
          <w:rFonts w:ascii="Times New Roman" w:hAnsi="Times New Roman" w:cs="Times New Roman"/>
          <w:sz w:val="28"/>
          <w:szCs w:val="28"/>
        </w:rPr>
        <w:lastRenderedPageBreak/>
        <w:t xml:space="preserve">расходования средств профсоюзного бюджета не выявлено. </w:t>
      </w: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перечисляется безналичным путем на расчетный счет членам Профсоюза при наличии заявлений, выписок из протокола, подтверждающих документов. На все виды расходов есть подтверждающие документы.</w:t>
      </w:r>
    </w:p>
    <w:p w:rsidR="005D56CB" w:rsidRPr="00007A4A" w:rsidRDefault="005D56CB" w:rsidP="00007A4A">
      <w:pPr>
        <w:spacing w:before="28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202</w:t>
      </w:r>
      <w:r w:rsidR="00755B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деятельность Ворошиловской районной организации Общероссийского Профсоюза образования охватывала все основные направления, предусмотренные Уставом Общероссийского Профсоюза образования.</w:t>
      </w:r>
    </w:p>
    <w:p w:rsidR="005D56CB" w:rsidRPr="00007A4A" w:rsidRDefault="005D56CB" w:rsidP="00007A4A">
      <w:pPr>
        <w:spacing w:before="28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BA7" w:rsidRPr="00007A4A" w:rsidRDefault="00A62BA7" w:rsidP="00007A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62BA7" w:rsidRPr="00007A4A" w:rsidSect="00F436E9">
      <w:pgSz w:w="11906" w:h="16838"/>
      <w:pgMar w:top="567" w:right="68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hint="default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C231FB"/>
    <w:multiLevelType w:val="hybridMultilevel"/>
    <w:tmpl w:val="DE18FBA6"/>
    <w:lvl w:ilvl="0" w:tplc="F0743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2529B5"/>
    <w:multiLevelType w:val="hybridMultilevel"/>
    <w:tmpl w:val="66FA1FCE"/>
    <w:lvl w:ilvl="0" w:tplc="321A634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4963035"/>
    <w:multiLevelType w:val="hybridMultilevel"/>
    <w:tmpl w:val="190A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1B6523"/>
    <w:multiLevelType w:val="hybridMultilevel"/>
    <w:tmpl w:val="BF0015C8"/>
    <w:lvl w:ilvl="0" w:tplc="3958720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7447600"/>
    <w:multiLevelType w:val="multilevel"/>
    <w:tmpl w:val="413E71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581545"/>
    <w:multiLevelType w:val="hybridMultilevel"/>
    <w:tmpl w:val="680E5A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5092CF7"/>
    <w:multiLevelType w:val="hybridMultilevel"/>
    <w:tmpl w:val="DE18FBA6"/>
    <w:lvl w:ilvl="0" w:tplc="F0743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E56C0"/>
    <w:multiLevelType w:val="multilevel"/>
    <w:tmpl w:val="992CB6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713A4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27144C"/>
    <w:multiLevelType w:val="hybridMultilevel"/>
    <w:tmpl w:val="C84A62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084CC4"/>
    <w:multiLevelType w:val="multilevel"/>
    <w:tmpl w:val="A580B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6076D"/>
    <w:multiLevelType w:val="hybridMultilevel"/>
    <w:tmpl w:val="0DCA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B1AD8"/>
    <w:multiLevelType w:val="multilevel"/>
    <w:tmpl w:val="00422B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022512"/>
    <w:multiLevelType w:val="multilevel"/>
    <w:tmpl w:val="AAE4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076C20"/>
    <w:multiLevelType w:val="hybridMultilevel"/>
    <w:tmpl w:val="A852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23E37"/>
    <w:multiLevelType w:val="multilevel"/>
    <w:tmpl w:val="7910BF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>
      <w:start w:val="3"/>
      <w:numFmt w:val="decimal"/>
      <w:isLgl/>
      <w:lvlText w:val="%1.%2."/>
      <w:lvlJc w:val="left"/>
      <w:pPr>
        <w:ind w:left="876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22" w15:restartNumberingAfterBreak="0">
    <w:nsid w:val="38316A66"/>
    <w:multiLevelType w:val="multilevel"/>
    <w:tmpl w:val="1BB66C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9D2559"/>
    <w:multiLevelType w:val="hybridMultilevel"/>
    <w:tmpl w:val="E322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2776C"/>
    <w:multiLevelType w:val="hybridMultilevel"/>
    <w:tmpl w:val="651E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51787"/>
    <w:multiLevelType w:val="multilevel"/>
    <w:tmpl w:val="8DAC8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105A0B"/>
    <w:multiLevelType w:val="hybridMultilevel"/>
    <w:tmpl w:val="24621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A6DFE"/>
    <w:multiLevelType w:val="hybridMultilevel"/>
    <w:tmpl w:val="08EE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42298"/>
    <w:multiLevelType w:val="multilevel"/>
    <w:tmpl w:val="B64AE9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7171F8"/>
    <w:multiLevelType w:val="multilevel"/>
    <w:tmpl w:val="2988C8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7830C6"/>
    <w:multiLevelType w:val="hybridMultilevel"/>
    <w:tmpl w:val="B158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C742C"/>
    <w:multiLevelType w:val="multilevel"/>
    <w:tmpl w:val="059EE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EA0E72"/>
    <w:multiLevelType w:val="hybridMultilevel"/>
    <w:tmpl w:val="F1B6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512E"/>
    <w:multiLevelType w:val="hybridMultilevel"/>
    <w:tmpl w:val="30B4AFEE"/>
    <w:lvl w:ilvl="0" w:tplc="D2663B1A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E6BB4E">
      <w:numFmt w:val="bullet"/>
      <w:lvlText w:val="•"/>
      <w:lvlJc w:val="left"/>
      <w:pPr>
        <w:ind w:left="1858" w:hanging="164"/>
      </w:pPr>
      <w:rPr>
        <w:rFonts w:hint="default"/>
        <w:lang w:val="ru-RU" w:eastAsia="en-US" w:bidi="ar-SA"/>
      </w:rPr>
    </w:lvl>
    <w:lvl w:ilvl="2" w:tplc="40BA8718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3" w:tplc="2904FC44">
      <w:numFmt w:val="bullet"/>
      <w:lvlText w:val="•"/>
      <w:lvlJc w:val="left"/>
      <w:pPr>
        <w:ind w:left="3575" w:hanging="164"/>
      </w:pPr>
      <w:rPr>
        <w:rFonts w:hint="default"/>
        <w:lang w:val="ru-RU" w:eastAsia="en-US" w:bidi="ar-SA"/>
      </w:rPr>
    </w:lvl>
    <w:lvl w:ilvl="4" w:tplc="892CD1EE">
      <w:numFmt w:val="bullet"/>
      <w:lvlText w:val="•"/>
      <w:lvlJc w:val="left"/>
      <w:pPr>
        <w:ind w:left="4433" w:hanging="164"/>
      </w:pPr>
      <w:rPr>
        <w:rFonts w:hint="default"/>
        <w:lang w:val="ru-RU" w:eastAsia="en-US" w:bidi="ar-SA"/>
      </w:rPr>
    </w:lvl>
    <w:lvl w:ilvl="5" w:tplc="2166BB1A">
      <w:numFmt w:val="bullet"/>
      <w:lvlText w:val="•"/>
      <w:lvlJc w:val="left"/>
      <w:pPr>
        <w:ind w:left="5292" w:hanging="164"/>
      </w:pPr>
      <w:rPr>
        <w:rFonts w:hint="default"/>
        <w:lang w:val="ru-RU" w:eastAsia="en-US" w:bidi="ar-SA"/>
      </w:rPr>
    </w:lvl>
    <w:lvl w:ilvl="6" w:tplc="6400D74A">
      <w:numFmt w:val="bullet"/>
      <w:lvlText w:val="•"/>
      <w:lvlJc w:val="left"/>
      <w:pPr>
        <w:ind w:left="6150" w:hanging="164"/>
      </w:pPr>
      <w:rPr>
        <w:rFonts w:hint="default"/>
        <w:lang w:val="ru-RU" w:eastAsia="en-US" w:bidi="ar-SA"/>
      </w:rPr>
    </w:lvl>
    <w:lvl w:ilvl="7" w:tplc="E31C5310">
      <w:numFmt w:val="bullet"/>
      <w:lvlText w:val="•"/>
      <w:lvlJc w:val="left"/>
      <w:pPr>
        <w:ind w:left="7008" w:hanging="164"/>
      </w:pPr>
      <w:rPr>
        <w:rFonts w:hint="default"/>
        <w:lang w:val="ru-RU" w:eastAsia="en-US" w:bidi="ar-SA"/>
      </w:rPr>
    </w:lvl>
    <w:lvl w:ilvl="8" w:tplc="E53CF3EC">
      <w:numFmt w:val="bullet"/>
      <w:lvlText w:val="•"/>
      <w:lvlJc w:val="left"/>
      <w:pPr>
        <w:ind w:left="7867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5DD62B3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5" w15:restartNumberingAfterBreak="0">
    <w:nsid w:val="63AC1979"/>
    <w:multiLevelType w:val="hybridMultilevel"/>
    <w:tmpl w:val="E8827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22638"/>
    <w:multiLevelType w:val="hybridMultilevel"/>
    <w:tmpl w:val="B5EA77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4F1230"/>
    <w:multiLevelType w:val="multilevel"/>
    <w:tmpl w:val="FC3050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6D71D8"/>
    <w:multiLevelType w:val="hybridMultilevel"/>
    <w:tmpl w:val="A0E0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52551"/>
    <w:multiLevelType w:val="multilevel"/>
    <w:tmpl w:val="95D0FA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EF6288"/>
    <w:multiLevelType w:val="hybridMultilevel"/>
    <w:tmpl w:val="12386032"/>
    <w:lvl w:ilvl="0" w:tplc="DDACA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016D1"/>
    <w:multiLevelType w:val="hybridMultilevel"/>
    <w:tmpl w:val="9D9CF922"/>
    <w:lvl w:ilvl="0" w:tplc="2F0409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B42C04"/>
    <w:multiLevelType w:val="multilevel"/>
    <w:tmpl w:val="B42EF5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0D193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4" w15:restartNumberingAfterBreak="0">
    <w:nsid w:val="7B38694D"/>
    <w:multiLevelType w:val="multilevel"/>
    <w:tmpl w:val="D8F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730C0D"/>
    <w:multiLevelType w:val="multilevel"/>
    <w:tmpl w:val="0F94DD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217F89"/>
    <w:multiLevelType w:val="multilevel"/>
    <w:tmpl w:val="0D70FB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24"/>
  </w:num>
  <w:num w:numId="9">
    <w:abstractNumId w:val="35"/>
  </w:num>
  <w:num w:numId="10">
    <w:abstractNumId w:val="34"/>
  </w:num>
  <w:num w:numId="11">
    <w:abstractNumId w:val="43"/>
  </w:num>
  <w:num w:numId="12">
    <w:abstractNumId w:val="38"/>
  </w:num>
  <w:num w:numId="13">
    <w:abstractNumId w:val="6"/>
  </w:num>
  <w:num w:numId="14">
    <w:abstractNumId w:val="12"/>
  </w:num>
  <w:num w:numId="15">
    <w:abstractNumId w:val="26"/>
  </w:num>
  <w:num w:numId="16">
    <w:abstractNumId w:val="9"/>
  </w:num>
  <w:num w:numId="17">
    <w:abstractNumId w:val="27"/>
  </w:num>
  <w:num w:numId="18">
    <w:abstractNumId w:val="36"/>
  </w:num>
  <w:num w:numId="19">
    <w:abstractNumId w:val="30"/>
  </w:num>
  <w:num w:numId="20">
    <w:abstractNumId w:val="41"/>
  </w:num>
  <w:num w:numId="21">
    <w:abstractNumId w:val="19"/>
  </w:num>
  <w:num w:numId="22">
    <w:abstractNumId w:val="16"/>
  </w:num>
  <w:num w:numId="23">
    <w:abstractNumId w:val="31"/>
  </w:num>
  <w:num w:numId="24">
    <w:abstractNumId w:val="25"/>
  </w:num>
  <w:num w:numId="25">
    <w:abstractNumId w:val="22"/>
  </w:num>
  <w:num w:numId="26">
    <w:abstractNumId w:val="45"/>
  </w:num>
  <w:num w:numId="27">
    <w:abstractNumId w:val="46"/>
  </w:num>
  <w:num w:numId="28">
    <w:abstractNumId w:val="39"/>
  </w:num>
  <w:num w:numId="29">
    <w:abstractNumId w:val="42"/>
  </w:num>
  <w:num w:numId="30">
    <w:abstractNumId w:val="29"/>
  </w:num>
  <w:num w:numId="31">
    <w:abstractNumId w:val="37"/>
  </w:num>
  <w:num w:numId="32">
    <w:abstractNumId w:val="28"/>
  </w:num>
  <w:num w:numId="33">
    <w:abstractNumId w:val="10"/>
  </w:num>
  <w:num w:numId="34">
    <w:abstractNumId w:val="18"/>
  </w:num>
  <w:num w:numId="35">
    <w:abstractNumId w:val="13"/>
  </w:num>
  <w:num w:numId="36">
    <w:abstractNumId w:val="11"/>
  </w:num>
  <w:num w:numId="37">
    <w:abstractNumId w:val="40"/>
  </w:num>
  <w:num w:numId="38">
    <w:abstractNumId w:val="8"/>
  </w:num>
  <w:num w:numId="39">
    <w:abstractNumId w:val="32"/>
  </w:num>
  <w:num w:numId="40">
    <w:abstractNumId w:val="44"/>
  </w:num>
  <w:num w:numId="41">
    <w:abstractNumId w:val="21"/>
  </w:num>
  <w:num w:numId="42">
    <w:abstractNumId w:val="15"/>
  </w:num>
  <w:num w:numId="43">
    <w:abstractNumId w:val="33"/>
  </w:num>
  <w:num w:numId="44">
    <w:abstractNumId w:val="17"/>
  </w:num>
  <w:num w:numId="45">
    <w:abstractNumId w:val="20"/>
  </w:num>
  <w:num w:numId="46">
    <w:abstractNumId w:val="2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48"/>
    <w:rsid w:val="00006DE1"/>
    <w:rsid w:val="00007A4A"/>
    <w:rsid w:val="00023D4D"/>
    <w:rsid w:val="000621DD"/>
    <w:rsid w:val="00074227"/>
    <w:rsid w:val="00080170"/>
    <w:rsid w:val="000A1277"/>
    <w:rsid w:val="000E3DBD"/>
    <w:rsid w:val="00141E5A"/>
    <w:rsid w:val="00181EA7"/>
    <w:rsid w:val="00183CC7"/>
    <w:rsid w:val="00190FDD"/>
    <w:rsid w:val="001B2BDA"/>
    <w:rsid w:val="001F2447"/>
    <w:rsid w:val="00235BFC"/>
    <w:rsid w:val="00262953"/>
    <w:rsid w:val="00280E3F"/>
    <w:rsid w:val="0028754F"/>
    <w:rsid w:val="002C0071"/>
    <w:rsid w:val="00300A48"/>
    <w:rsid w:val="003151DD"/>
    <w:rsid w:val="0032564F"/>
    <w:rsid w:val="00363A04"/>
    <w:rsid w:val="003646D3"/>
    <w:rsid w:val="0037374D"/>
    <w:rsid w:val="003761B6"/>
    <w:rsid w:val="003832CA"/>
    <w:rsid w:val="003E2185"/>
    <w:rsid w:val="003F3F0D"/>
    <w:rsid w:val="00413907"/>
    <w:rsid w:val="00452FEA"/>
    <w:rsid w:val="004606C8"/>
    <w:rsid w:val="0046535E"/>
    <w:rsid w:val="00467D7F"/>
    <w:rsid w:val="00485085"/>
    <w:rsid w:val="00497967"/>
    <w:rsid w:val="004A5744"/>
    <w:rsid w:val="004D222E"/>
    <w:rsid w:val="00565A1D"/>
    <w:rsid w:val="00583C41"/>
    <w:rsid w:val="0059227B"/>
    <w:rsid w:val="005A30A6"/>
    <w:rsid w:val="005B5689"/>
    <w:rsid w:val="005C7377"/>
    <w:rsid w:val="005D56CB"/>
    <w:rsid w:val="00606026"/>
    <w:rsid w:val="00610BAB"/>
    <w:rsid w:val="00654E94"/>
    <w:rsid w:val="00655C7C"/>
    <w:rsid w:val="0068120B"/>
    <w:rsid w:val="006C70E8"/>
    <w:rsid w:val="006F3DD4"/>
    <w:rsid w:val="006F5DFC"/>
    <w:rsid w:val="0073430B"/>
    <w:rsid w:val="00747548"/>
    <w:rsid w:val="00755BF0"/>
    <w:rsid w:val="00761E44"/>
    <w:rsid w:val="007842B8"/>
    <w:rsid w:val="00844BD8"/>
    <w:rsid w:val="00856126"/>
    <w:rsid w:val="008A1759"/>
    <w:rsid w:val="008A1E2D"/>
    <w:rsid w:val="008D3A0E"/>
    <w:rsid w:val="009040D1"/>
    <w:rsid w:val="00905F58"/>
    <w:rsid w:val="00923E1F"/>
    <w:rsid w:val="00925CA6"/>
    <w:rsid w:val="00927BA5"/>
    <w:rsid w:val="00956C80"/>
    <w:rsid w:val="009903AD"/>
    <w:rsid w:val="00991646"/>
    <w:rsid w:val="009B23FF"/>
    <w:rsid w:val="009B53E4"/>
    <w:rsid w:val="00A16057"/>
    <w:rsid w:val="00A3334A"/>
    <w:rsid w:val="00A54D55"/>
    <w:rsid w:val="00A62BA7"/>
    <w:rsid w:val="00AA015B"/>
    <w:rsid w:val="00AF5D32"/>
    <w:rsid w:val="00B233D9"/>
    <w:rsid w:val="00B94534"/>
    <w:rsid w:val="00B94691"/>
    <w:rsid w:val="00BD05FD"/>
    <w:rsid w:val="00BE557E"/>
    <w:rsid w:val="00BF5575"/>
    <w:rsid w:val="00C006E7"/>
    <w:rsid w:val="00C03E09"/>
    <w:rsid w:val="00C22A60"/>
    <w:rsid w:val="00C608AC"/>
    <w:rsid w:val="00C66159"/>
    <w:rsid w:val="00C943D5"/>
    <w:rsid w:val="00CA3C54"/>
    <w:rsid w:val="00CA6A37"/>
    <w:rsid w:val="00CB732C"/>
    <w:rsid w:val="00CB74FA"/>
    <w:rsid w:val="00CC5B7D"/>
    <w:rsid w:val="00CE1733"/>
    <w:rsid w:val="00D236F3"/>
    <w:rsid w:val="00D33DBC"/>
    <w:rsid w:val="00D46396"/>
    <w:rsid w:val="00D75DA8"/>
    <w:rsid w:val="00DA55FB"/>
    <w:rsid w:val="00DB7C0A"/>
    <w:rsid w:val="00DF001C"/>
    <w:rsid w:val="00DF3473"/>
    <w:rsid w:val="00DF6421"/>
    <w:rsid w:val="00E05715"/>
    <w:rsid w:val="00E05F45"/>
    <w:rsid w:val="00E34242"/>
    <w:rsid w:val="00E606D1"/>
    <w:rsid w:val="00E66050"/>
    <w:rsid w:val="00E7270F"/>
    <w:rsid w:val="00E770B5"/>
    <w:rsid w:val="00E77D9E"/>
    <w:rsid w:val="00E80355"/>
    <w:rsid w:val="00E84CB3"/>
    <w:rsid w:val="00EA4934"/>
    <w:rsid w:val="00EB0279"/>
    <w:rsid w:val="00EB5C2D"/>
    <w:rsid w:val="00EB7590"/>
    <w:rsid w:val="00EB7A70"/>
    <w:rsid w:val="00ED776E"/>
    <w:rsid w:val="00F066B3"/>
    <w:rsid w:val="00F10159"/>
    <w:rsid w:val="00F323B4"/>
    <w:rsid w:val="00F436E9"/>
    <w:rsid w:val="00F51DC6"/>
    <w:rsid w:val="00F534E5"/>
    <w:rsid w:val="00F94CCF"/>
    <w:rsid w:val="00FA13AA"/>
    <w:rsid w:val="00FA646B"/>
    <w:rsid w:val="00FD4E35"/>
    <w:rsid w:val="00FF0EEA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D8D491"/>
  <w15:docId w15:val="{F29E1EDB-B142-43DF-831F-EE962EE0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A6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1"/>
    <w:qFormat/>
    <w:rsid w:val="00DA55FB"/>
    <w:pPr>
      <w:widowControl w:val="0"/>
      <w:suppressAutoHyphens w:val="0"/>
      <w:autoSpaceDE w:val="0"/>
      <w:autoSpaceDN w:val="0"/>
      <w:spacing w:after="0" w:line="319" w:lineRule="exact"/>
      <w:ind w:left="83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A3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z1">
    <w:name w:val="WW8Num1z1"/>
    <w:rsid w:val="005A30A6"/>
  </w:style>
  <w:style w:type="character" w:customStyle="1" w:styleId="WW8Num1z2">
    <w:name w:val="WW8Num1z2"/>
    <w:rsid w:val="005A30A6"/>
  </w:style>
  <w:style w:type="character" w:customStyle="1" w:styleId="WW8Num1z3">
    <w:name w:val="WW8Num1z3"/>
    <w:rsid w:val="005A30A6"/>
  </w:style>
  <w:style w:type="character" w:customStyle="1" w:styleId="WW8Num1z4">
    <w:name w:val="WW8Num1z4"/>
    <w:rsid w:val="005A30A6"/>
  </w:style>
  <w:style w:type="character" w:customStyle="1" w:styleId="WW8Num1z5">
    <w:name w:val="WW8Num1z5"/>
    <w:rsid w:val="005A30A6"/>
  </w:style>
  <w:style w:type="character" w:customStyle="1" w:styleId="WW8Num1z6">
    <w:name w:val="WW8Num1z6"/>
    <w:rsid w:val="005A30A6"/>
  </w:style>
  <w:style w:type="character" w:customStyle="1" w:styleId="WW8Num1z7">
    <w:name w:val="WW8Num1z7"/>
    <w:rsid w:val="005A30A6"/>
  </w:style>
  <w:style w:type="character" w:customStyle="1" w:styleId="WW8Num1z8">
    <w:name w:val="WW8Num1z8"/>
    <w:rsid w:val="005A30A6"/>
  </w:style>
  <w:style w:type="character" w:customStyle="1" w:styleId="WW8Num2z0">
    <w:name w:val="WW8Num2z0"/>
    <w:rsid w:val="005A30A6"/>
    <w:rPr>
      <w:rFonts w:hint="default"/>
    </w:rPr>
  </w:style>
  <w:style w:type="character" w:customStyle="1" w:styleId="WW8Num3z0">
    <w:name w:val="WW8Num3z0"/>
    <w:rsid w:val="005A30A6"/>
    <w:rPr>
      <w:rFonts w:ascii="Symbol" w:hAnsi="Symbol" w:cs="Symbol" w:hint="default"/>
    </w:rPr>
  </w:style>
  <w:style w:type="character" w:customStyle="1" w:styleId="WW8Num3z1">
    <w:name w:val="WW8Num3z1"/>
    <w:rsid w:val="005A30A6"/>
  </w:style>
  <w:style w:type="character" w:customStyle="1" w:styleId="WW8Num3z2">
    <w:name w:val="WW8Num3z2"/>
    <w:rsid w:val="005A30A6"/>
  </w:style>
  <w:style w:type="character" w:customStyle="1" w:styleId="WW8Num3z3">
    <w:name w:val="WW8Num3z3"/>
    <w:rsid w:val="005A30A6"/>
  </w:style>
  <w:style w:type="character" w:customStyle="1" w:styleId="WW8Num3z4">
    <w:name w:val="WW8Num3z4"/>
    <w:rsid w:val="005A30A6"/>
  </w:style>
  <w:style w:type="character" w:customStyle="1" w:styleId="WW8Num3z5">
    <w:name w:val="WW8Num3z5"/>
    <w:rsid w:val="005A30A6"/>
  </w:style>
  <w:style w:type="character" w:customStyle="1" w:styleId="WW8Num3z6">
    <w:name w:val="WW8Num3z6"/>
    <w:rsid w:val="005A30A6"/>
  </w:style>
  <w:style w:type="character" w:customStyle="1" w:styleId="WW8Num3z7">
    <w:name w:val="WW8Num3z7"/>
    <w:rsid w:val="005A30A6"/>
  </w:style>
  <w:style w:type="character" w:customStyle="1" w:styleId="WW8Num3z8">
    <w:name w:val="WW8Num3z8"/>
    <w:rsid w:val="005A30A6"/>
  </w:style>
  <w:style w:type="character" w:customStyle="1" w:styleId="WW8Num4z0">
    <w:name w:val="WW8Num4z0"/>
    <w:rsid w:val="005A30A6"/>
    <w:rPr>
      <w:rFonts w:hint="default"/>
      <w:sz w:val="28"/>
    </w:rPr>
  </w:style>
  <w:style w:type="character" w:customStyle="1" w:styleId="WW8Num5z0">
    <w:name w:val="WW8Num5z0"/>
    <w:rsid w:val="005A30A6"/>
    <w:rPr>
      <w:rFonts w:hint="default"/>
    </w:rPr>
  </w:style>
  <w:style w:type="character" w:customStyle="1" w:styleId="WW8Num6z0">
    <w:name w:val="WW8Num6z0"/>
    <w:rsid w:val="005A30A6"/>
  </w:style>
  <w:style w:type="character" w:customStyle="1" w:styleId="WW8Num6z1">
    <w:name w:val="WW8Num6z1"/>
    <w:rsid w:val="005A30A6"/>
  </w:style>
  <w:style w:type="character" w:customStyle="1" w:styleId="WW8Num6z2">
    <w:name w:val="WW8Num6z2"/>
    <w:rsid w:val="005A30A6"/>
  </w:style>
  <w:style w:type="character" w:customStyle="1" w:styleId="WW8Num6z3">
    <w:name w:val="WW8Num6z3"/>
    <w:rsid w:val="005A30A6"/>
  </w:style>
  <w:style w:type="character" w:customStyle="1" w:styleId="WW8Num6z4">
    <w:name w:val="WW8Num6z4"/>
    <w:rsid w:val="005A30A6"/>
  </w:style>
  <w:style w:type="character" w:customStyle="1" w:styleId="WW8Num6z5">
    <w:name w:val="WW8Num6z5"/>
    <w:rsid w:val="005A30A6"/>
  </w:style>
  <w:style w:type="character" w:customStyle="1" w:styleId="WW8Num6z6">
    <w:name w:val="WW8Num6z6"/>
    <w:rsid w:val="005A30A6"/>
  </w:style>
  <w:style w:type="character" w:customStyle="1" w:styleId="WW8Num6z7">
    <w:name w:val="WW8Num6z7"/>
    <w:rsid w:val="005A30A6"/>
  </w:style>
  <w:style w:type="character" w:customStyle="1" w:styleId="WW8Num6z8">
    <w:name w:val="WW8Num6z8"/>
    <w:rsid w:val="005A30A6"/>
  </w:style>
  <w:style w:type="character" w:customStyle="1" w:styleId="WW8Num2z1">
    <w:name w:val="WW8Num2z1"/>
    <w:rsid w:val="005A30A6"/>
  </w:style>
  <w:style w:type="character" w:customStyle="1" w:styleId="WW8Num2z2">
    <w:name w:val="WW8Num2z2"/>
    <w:rsid w:val="005A30A6"/>
  </w:style>
  <w:style w:type="character" w:customStyle="1" w:styleId="WW8Num2z3">
    <w:name w:val="WW8Num2z3"/>
    <w:rsid w:val="005A30A6"/>
  </w:style>
  <w:style w:type="character" w:customStyle="1" w:styleId="WW8Num2z4">
    <w:name w:val="WW8Num2z4"/>
    <w:rsid w:val="005A30A6"/>
  </w:style>
  <w:style w:type="character" w:customStyle="1" w:styleId="WW8Num2z5">
    <w:name w:val="WW8Num2z5"/>
    <w:rsid w:val="005A30A6"/>
  </w:style>
  <w:style w:type="character" w:customStyle="1" w:styleId="WW8Num2z6">
    <w:name w:val="WW8Num2z6"/>
    <w:rsid w:val="005A30A6"/>
  </w:style>
  <w:style w:type="character" w:customStyle="1" w:styleId="WW8Num2z7">
    <w:name w:val="WW8Num2z7"/>
    <w:rsid w:val="005A30A6"/>
  </w:style>
  <w:style w:type="character" w:customStyle="1" w:styleId="WW8Num2z8">
    <w:name w:val="WW8Num2z8"/>
    <w:rsid w:val="005A30A6"/>
  </w:style>
  <w:style w:type="character" w:customStyle="1" w:styleId="WW8Num4z1">
    <w:name w:val="WW8Num4z1"/>
    <w:rsid w:val="005A30A6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5A30A6"/>
    <w:rPr>
      <w:rFonts w:ascii="Wingdings" w:hAnsi="Wingdings" w:cs="Wingdings" w:hint="default"/>
      <w:sz w:val="20"/>
    </w:rPr>
  </w:style>
  <w:style w:type="character" w:customStyle="1" w:styleId="WW8Num5z1">
    <w:name w:val="WW8Num5z1"/>
    <w:rsid w:val="005A30A6"/>
  </w:style>
  <w:style w:type="character" w:customStyle="1" w:styleId="WW8Num5z2">
    <w:name w:val="WW8Num5z2"/>
    <w:rsid w:val="005A30A6"/>
  </w:style>
  <w:style w:type="character" w:customStyle="1" w:styleId="WW8Num5z3">
    <w:name w:val="WW8Num5z3"/>
    <w:rsid w:val="005A30A6"/>
  </w:style>
  <w:style w:type="character" w:customStyle="1" w:styleId="WW8Num5z4">
    <w:name w:val="WW8Num5z4"/>
    <w:rsid w:val="005A30A6"/>
  </w:style>
  <w:style w:type="character" w:customStyle="1" w:styleId="WW8Num5z5">
    <w:name w:val="WW8Num5z5"/>
    <w:rsid w:val="005A30A6"/>
  </w:style>
  <w:style w:type="character" w:customStyle="1" w:styleId="WW8Num5z6">
    <w:name w:val="WW8Num5z6"/>
    <w:rsid w:val="005A30A6"/>
  </w:style>
  <w:style w:type="character" w:customStyle="1" w:styleId="WW8Num5z7">
    <w:name w:val="WW8Num5z7"/>
    <w:rsid w:val="005A30A6"/>
  </w:style>
  <w:style w:type="character" w:customStyle="1" w:styleId="WW8Num5z8">
    <w:name w:val="WW8Num5z8"/>
    <w:rsid w:val="005A30A6"/>
  </w:style>
  <w:style w:type="character" w:customStyle="1" w:styleId="WW8Num7z0">
    <w:name w:val="WW8Num7z0"/>
    <w:rsid w:val="005A30A6"/>
    <w:rPr>
      <w:rFonts w:hint="default"/>
    </w:rPr>
  </w:style>
  <w:style w:type="character" w:customStyle="1" w:styleId="WW8Num7z1">
    <w:name w:val="WW8Num7z1"/>
    <w:rsid w:val="005A30A6"/>
  </w:style>
  <w:style w:type="character" w:customStyle="1" w:styleId="WW8Num7z2">
    <w:name w:val="WW8Num7z2"/>
    <w:rsid w:val="005A30A6"/>
  </w:style>
  <w:style w:type="character" w:customStyle="1" w:styleId="WW8Num7z3">
    <w:name w:val="WW8Num7z3"/>
    <w:rsid w:val="005A30A6"/>
  </w:style>
  <w:style w:type="character" w:customStyle="1" w:styleId="WW8Num7z4">
    <w:name w:val="WW8Num7z4"/>
    <w:rsid w:val="005A30A6"/>
  </w:style>
  <w:style w:type="character" w:customStyle="1" w:styleId="WW8Num7z5">
    <w:name w:val="WW8Num7z5"/>
    <w:rsid w:val="005A30A6"/>
  </w:style>
  <w:style w:type="character" w:customStyle="1" w:styleId="WW8Num7z6">
    <w:name w:val="WW8Num7z6"/>
    <w:rsid w:val="005A30A6"/>
  </w:style>
  <w:style w:type="character" w:customStyle="1" w:styleId="WW8Num7z7">
    <w:name w:val="WW8Num7z7"/>
    <w:rsid w:val="005A30A6"/>
  </w:style>
  <w:style w:type="character" w:customStyle="1" w:styleId="WW8Num7z8">
    <w:name w:val="WW8Num7z8"/>
    <w:rsid w:val="005A30A6"/>
  </w:style>
  <w:style w:type="character" w:customStyle="1" w:styleId="WW8Num8z0">
    <w:name w:val="WW8Num8z0"/>
    <w:rsid w:val="005A30A6"/>
    <w:rPr>
      <w:rFonts w:ascii="Symbol" w:hAnsi="Symbol" w:cs="Symbol" w:hint="default"/>
    </w:rPr>
  </w:style>
  <w:style w:type="character" w:customStyle="1" w:styleId="WW8Num8z1">
    <w:name w:val="WW8Num8z1"/>
    <w:rsid w:val="005A30A6"/>
  </w:style>
  <w:style w:type="character" w:customStyle="1" w:styleId="WW8Num8z2">
    <w:name w:val="WW8Num8z2"/>
    <w:rsid w:val="005A30A6"/>
  </w:style>
  <w:style w:type="character" w:customStyle="1" w:styleId="WW8Num8z3">
    <w:name w:val="WW8Num8z3"/>
    <w:rsid w:val="005A30A6"/>
  </w:style>
  <w:style w:type="character" w:customStyle="1" w:styleId="WW8Num8z4">
    <w:name w:val="WW8Num8z4"/>
    <w:rsid w:val="005A30A6"/>
  </w:style>
  <w:style w:type="character" w:customStyle="1" w:styleId="WW8Num8z5">
    <w:name w:val="WW8Num8z5"/>
    <w:rsid w:val="005A30A6"/>
  </w:style>
  <w:style w:type="character" w:customStyle="1" w:styleId="WW8Num8z6">
    <w:name w:val="WW8Num8z6"/>
    <w:rsid w:val="005A30A6"/>
  </w:style>
  <w:style w:type="character" w:customStyle="1" w:styleId="WW8Num8z7">
    <w:name w:val="WW8Num8z7"/>
    <w:rsid w:val="005A30A6"/>
  </w:style>
  <w:style w:type="character" w:customStyle="1" w:styleId="WW8Num8z8">
    <w:name w:val="WW8Num8z8"/>
    <w:rsid w:val="005A30A6"/>
  </w:style>
  <w:style w:type="character" w:customStyle="1" w:styleId="WW8Num9z0">
    <w:name w:val="WW8Num9z0"/>
    <w:rsid w:val="005A30A6"/>
    <w:rPr>
      <w:rFonts w:hint="default"/>
      <w:sz w:val="28"/>
    </w:rPr>
  </w:style>
  <w:style w:type="character" w:customStyle="1" w:styleId="WW8Num9z1">
    <w:name w:val="WW8Num9z1"/>
    <w:rsid w:val="005A30A6"/>
  </w:style>
  <w:style w:type="character" w:customStyle="1" w:styleId="WW8Num9z2">
    <w:name w:val="WW8Num9z2"/>
    <w:rsid w:val="005A30A6"/>
  </w:style>
  <w:style w:type="character" w:customStyle="1" w:styleId="WW8Num9z3">
    <w:name w:val="WW8Num9z3"/>
    <w:rsid w:val="005A30A6"/>
  </w:style>
  <w:style w:type="character" w:customStyle="1" w:styleId="WW8Num9z4">
    <w:name w:val="WW8Num9z4"/>
    <w:rsid w:val="005A30A6"/>
  </w:style>
  <w:style w:type="character" w:customStyle="1" w:styleId="WW8Num9z5">
    <w:name w:val="WW8Num9z5"/>
    <w:rsid w:val="005A30A6"/>
  </w:style>
  <w:style w:type="character" w:customStyle="1" w:styleId="WW8Num9z6">
    <w:name w:val="WW8Num9z6"/>
    <w:rsid w:val="005A30A6"/>
  </w:style>
  <w:style w:type="character" w:customStyle="1" w:styleId="WW8Num9z7">
    <w:name w:val="WW8Num9z7"/>
    <w:rsid w:val="005A30A6"/>
  </w:style>
  <w:style w:type="character" w:customStyle="1" w:styleId="WW8Num9z8">
    <w:name w:val="WW8Num9z8"/>
    <w:rsid w:val="005A30A6"/>
  </w:style>
  <w:style w:type="character" w:customStyle="1" w:styleId="WW8Num10z0">
    <w:name w:val="WW8Num10z0"/>
    <w:rsid w:val="005A30A6"/>
    <w:rPr>
      <w:rFonts w:hint="default"/>
    </w:rPr>
  </w:style>
  <w:style w:type="character" w:customStyle="1" w:styleId="WW8Num10z1">
    <w:name w:val="WW8Num10z1"/>
    <w:rsid w:val="005A30A6"/>
  </w:style>
  <w:style w:type="character" w:customStyle="1" w:styleId="WW8Num10z2">
    <w:name w:val="WW8Num10z2"/>
    <w:rsid w:val="005A30A6"/>
  </w:style>
  <w:style w:type="character" w:customStyle="1" w:styleId="WW8Num10z3">
    <w:name w:val="WW8Num10z3"/>
    <w:rsid w:val="005A30A6"/>
  </w:style>
  <w:style w:type="character" w:customStyle="1" w:styleId="WW8Num10z4">
    <w:name w:val="WW8Num10z4"/>
    <w:rsid w:val="005A30A6"/>
  </w:style>
  <w:style w:type="character" w:customStyle="1" w:styleId="WW8Num10z5">
    <w:name w:val="WW8Num10z5"/>
    <w:rsid w:val="005A30A6"/>
  </w:style>
  <w:style w:type="character" w:customStyle="1" w:styleId="WW8Num10z6">
    <w:name w:val="WW8Num10z6"/>
    <w:rsid w:val="005A30A6"/>
  </w:style>
  <w:style w:type="character" w:customStyle="1" w:styleId="WW8Num10z7">
    <w:name w:val="WW8Num10z7"/>
    <w:rsid w:val="005A30A6"/>
  </w:style>
  <w:style w:type="character" w:customStyle="1" w:styleId="WW8Num10z8">
    <w:name w:val="WW8Num10z8"/>
    <w:rsid w:val="005A30A6"/>
  </w:style>
  <w:style w:type="character" w:customStyle="1" w:styleId="2">
    <w:name w:val="Основной шрифт абзаца2"/>
    <w:rsid w:val="005A30A6"/>
  </w:style>
  <w:style w:type="character" w:customStyle="1" w:styleId="WW8Num4z3">
    <w:name w:val="WW8Num4z3"/>
    <w:rsid w:val="005A30A6"/>
  </w:style>
  <w:style w:type="character" w:customStyle="1" w:styleId="WW8Num4z4">
    <w:name w:val="WW8Num4z4"/>
    <w:rsid w:val="005A30A6"/>
  </w:style>
  <w:style w:type="character" w:customStyle="1" w:styleId="WW8Num4z5">
    <w:name w:val="WW8Num4z5"/>
    <w:rsid w:val="005A30A6"/>
  </w:style>
  <w:style w:type="character" w:customStyle="1" w:styleId="WW8Num4z6">
    <w:name w:val="WW8Num4z6"/>
    <w:rsid w:val="005A30A6"/>
  </w:style>
  <w:style w:type="character" w:customStyle="1" w:styleId="WW8Num4z7">
    <w:name w:val="WW8Num4z7"/>
    <w:rsid w:val="005A30A6"/>
  </w:style>
  <w:style w:type="character" w:customStyle="1" w:styleId="WW8Num4z8">
    <w:name w:val="WW8Num4z8"/>
    <w:rsid w:val="005A30A6"/>
  </w:style>
  <w:style w:type="character" w:customStyle="1" w:styleId="11">
    <w:name w:val="Основной шрифт абзаца1"/>
    <w:rsid w:val="005A30A6"/>
  </w:style>
  <w:style w:type="character" w:customStyle="1" w:styleId="apple-converted-space">
    <w:name w:val="apple-converted-space"/>
    <w:basedOn w:val="11"/>
    <w:rsid w:val="005A30A6"/>
  </w:style>
  <w:style w:type="character" w:customStyle="1" w:styleId="a3">
    <w:name w:val="Основной текст Знак"/>
    <w:rsid w:val="005A30A6"/>
    <w:rPr>
      <w:rFonts w:ascii="Times New Roman" w:eastAsia="Times New Roman" w:hAnsi="Times New Roman" w:cs="Times New Roman"/>
      <w:sz w:val="26"/>
      <w:szCs w:val="24"/>
      <w:shd w:val="clear" w:color="auto" w:fill="FFFFFF"/>
    </w:rPr>
  </w:style>
  <w:style w:type="character" w:customStyle="1" w:styleId="a4">
    <w:name w:val="Основной текст с отступом Знак"/>
    <w:rsid w:val="005A30A6"/>
    <w:rPr>
      <w:rFonts w:ascii="Calibri" w:eastAsia="Calibri" w:hAnsi="Calibri" w:cs="Calibri"/>
      <w:sz w:val="22"/>
      <w:szCs w:val="22"/>
      <w:lang w:eastAsia="zh-CN"/>
    </w:rPr>
  </w:style>
  <w:style w:type="character" w:customStyle="1" w:styleId="fontstyle11">
    <w:name w:val="fontstyle11"/>
    <w:rsid w:val="005A30A6"/>
  </w:style>
  <w:style w:type="paragraph" w:customStyle="1" w:styleId="12">
    <w:name w:val="Заголовок1"/>
    <w:basedOn w:val="a"/>
    <w:next w:val="a5"/>
    <w:rsid w:val="005A3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A30A6"/>
    <w:pPr>
      <w:shd w:val="clear" w:color="auto" w:fill="FFFFFF"/>
      <w:spacing w:before="120" w:after="0" w:line="312" w:lineRule="exact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6">
    <w:name w:val="List"/>
    <w:basedOn w:val="a5"/>
    <w:rsid w:val="005A30A6"/>
    <w:rPr>
      <w:rFonts w:cs="Mangal"/>
    </w:rPr>
  </w:style>
  <w:style w:type="paragraph" w:styleId="a7">
    <w:name w:val="caption"/>
    <w:basedOn w:val="a"/>
    <w:qFormat/>
    <w:rsid w:val="005A30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5A30A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5A30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A30A6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5A30A6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qFormat/>
    <w:rsid w:val="005A30A6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5A30A6"/>
    <w:pPr>
      <w:widowControl w:val="0"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bidi="hi-IN"/>
    </w:rPr>
  </w:style>
  <w:style w:type="paragraph" w:styleId="a9">
    <w:name w:val="List Paragraph"/>
    <w:basedOn w:val="a"/>
    <w:uiPriority w:val="34"/>
    <w:qFormat/>
    <w:rsid w:val="005A30A6"/>
    <w:pPr>
      <w:ind w:left="720"/>
      <w:contextualSpacing/>
    </w:pPr>
    <w:rPr>
      <w:rFonts w:cs="Times New Roman"/>
    </w:rPr>
  </w:style>
  <w:style w:type="paragraph" w:styleId="aa">
    <w:name w:val="Body Text Indent"/>
    <w:basedOn w:val="a"/>
    <w:rsid w:val="005A30A6"/>
    <w:pPr>
      <w:spacing w:after="120"/>
      <w:ind w:left="283"/>
    </w:pPr>
  </w:style>
  <w:style w:type="paragraph" w:customStyle="1" w:styleId="ab">
    <w:name w:val="Содержимое таблицы"/>
    <w:basedOn w:val="a"/>
    <w:rsid w:val="009040D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9040D1"/>
    <w:pPr>
      <w:widowControl w:val="0"/>
      <w:spacing w:after="0" w:line="240" w:lineRule="auto"/>
      <w:ind w:firstLine="709"/>
      <w:jc w:val="both"/>
    </w:pPr>
    <w:rPr>
      <w:rFonts w:ascii="Times New Roman" w:eastAsia="Andale Sans UI" w:hAnsi="Times New Roman" w:cs="Times New Roman"/>
      <w:strike/>
      <w:kern w:val="1"/>
      <w:sz w:val="28"/>
      <w:szCs w:val="28"/>
    </w:rPr>
  </w:style>
  <w:style w:type="paragraph" w:customStyle="1" w:styleId="p3">
    <w:name w:val="p3"/>
    <w:basedOn w:val="a"/>
    <w:rsid w:val="008561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6126"/>
  </w:style>
  <w:style w:type="character" w:customStyle="1" w:styleId="s3">
    <w:name w:val="s3"/>
    <w:basedOn w:val="a0"/>
    <w:rsid w:val="00856126"/>
  </w:style>
  <w:style w:type="paragraph" w:customStyle="1" w:styleId="p4">
    <w:name w:val="p4"/>
    <w:basedOn w:val="a"/>
    <w:rsid w:val="008561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561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561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rsid w:val="009903AD"/>
  </w:style>
  <w:style w:type="paragraph" w:customStyle="1" w:styleId="Default">
    <w:name w:val="Default"/>
    <w:rsid w:val="00A54D5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ekstob">
    <w:name w:val="tekstob"/>
    <w:basedOn w:val="a"/>
    <w:rsid w:val="00023D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023D4D"/>
    <w:rPr>
      <w:b/>
      <w:bCs/>
    </w:rPr>
  </w:style>
  <w:style w:type="paragraph" w:customStyle="1" w:styleId="21">
    <w:name w:val="Основной текст с отступом 21"/>
    <w:basedOn w:val="a"/>
    <w:rsid w:val="00DF001C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qFormat/>
    <w:rsid w:val="005922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AF5D3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aragraph">
    <w:name w:val="paragraph"/>
    <w:basedOn w:val="a"/>
    <w:rsid w:val="00183C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83CC7"/>
  </w:style>
  <w:style w:type="character" w:customStyle="1" w:styleId="10">
    <w:name w:val="Заголовок 1 Знак"/>
    <w:basedOn w:val="a0"/>
    <w:link w:val="1"/>
    <w:uiPriority w:val="1"/>
    <w:rsid w:val="00DA55FB"/>
    <w:rPr>
      <w:b/>
      <w:bCs/>
      <w:i/>
      <w:iCs/>
      <w:sz w:val="28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F32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Профком</cp:lastModifiedBy>
  <cp:revision>63</cp:revision>
  <cp:lastPrinted>1899-12-31T21:00:00Z</cp:lastPrinted>
  <dcterms:created xsi:type="dcterms:W3CDTF">2022-04-04T08:32:00Z</dcterms:created>
  <dcterms:modified xsi:type="dcterms:W3CDTF">2023-04-11T11:42:00Z</dcterms:modified>
</cp:coreProperties>
</file>